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23E69" w14:textId="77777777" w:rsidR="007B4ECD" w:rsidRPr="00292449" w:rsidRDefault="00C60F87" w:rsidP="007B4ECD">
      <w:pPr>
        <w:spacing w:before="3000" w:after="0"/>
        <w:jc w:val="center"/>
        <w:rPr>
          <w:rFonts w:ascii="Arial" w:hAnsi="Arial" w:cs="Arial"/>
          <w:b/>
        </w:rPr>
      </w:pPr>
      <w:r w:rsidRPr="00292449">
        <w:rPr>
          <w:rFonts w:ascii="Arial" w:hAnsi="Arial" w:cs="Arial"/>
          <w:b/>
          <w:bCs/>
        </w:rPr>
        <w:t>Superior Court of Washington, County of _______________</w:t>
      </w:r>
    </w:p>
    <w:p w14:paraId="3930A57F" w14:textId="637997CF" w:rsidR="00C60F87" w:rsidRPr="00292449" w:rsidRDefault="007B4ECD" w:rsidP="007B4ECD">
      <w:pPr>
        <w:spacing w:after="120"/>
        <w:ind w:left="1260"/>
        <w:rPr>
          <w:i/>
          <w:iCs/>
          <w:lang w:val="es-US"/>
        </w:rPr>
      </w:pPr>
      <w:r w:rsidRPr="00292449">
        <w:rPr>
          <w:rFonts w:ascii="Arial" w:hAnsi="Arial" w:cs="Arial"/>
          <w:b/>
          <w:bCs/>
          <w:i/>
          <w:iCs/>
          <w:lang w:val="es-US"/>
        </w:rPr>
        <w:t xml:space="preserve">Tribunal Superior de Washington, Condado de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C60F87" w:rsidRPr="00292449" w14:paraId="157C37F8" w14:textId="77777777" w:rsidTr="00B81B20">
        <w:trPr>
          <w:cantSplit/>
          <w:trHeight w:val="2151"/>
          <w:jc w:val="center"/>
        </w:trPr>
        <w:tc>
          <w:tcPr>
            <w:tcW w:w="4680" w:type="dxa"/>
            <w:tcBorders>
              <w:top w:val="nil"/>
              <w:left w:val="nil"/>
              <w:bottom w:val="single" w:sz="12" w:space="0" w:color="auto"/>
              <w:right w:val="single" w:sz="12" w:space="0" w:color="auto"/>
            </w:tcBorders>
          </w:tcPr>
          <w:p w14:paraId="6A172100" w14:textId="77777777" w:rsidR="007B4ECD" w:rsidRPr="00292449" w:rsidRDefault="00C60F87" w:rsidP="007B4ECD">
            <w:pPr>
              <w:spacing w:after="0"/>
              <w:rPr>
                <w:rFonts w:ascii="Arial" w:hAnsi="Arial" w:cs="Arial"/>
                <w:sz w:val="22"/>
                <w:szCs w:val="22"/>
              </w:rPr>
            </w:pPr>
            <w:r w:rsidRPr="00292449">
              <w:rPr>
                <w:rFonts w:ascii="Arial" w:hAnsi="Arial" w:cs="Arial"/>
                <w:sz w:val="22"/>
                <w:szCs w:val="22"/>
              </w:rPr>
              <w:t>In re parenting and support of:</w:t>
            </w:r>
          </w:p>
          <w:p w14:paraId="1A49D0BB" w14:textId="5896251E" w:rsidR="00C60F87" w:rsidRPr="00292449" w:rsidRDefault="007B4ECD" w:rsidP="00343022">
            <w:pPr>
              <w:spacing w:after="0"/>
              <w:rPr>
                <w:rFonts w:ascii="Arial" w:hAnsi="Arial" w:cs="Arial"/>
                <w:i/>
                <w:iCs/>
                <w:sz w:val="22"/>
                <w:szCs w:val="22"/>
                <w:lang w:val="es-US"/>
              </w:rPr>
            </w:pPr>
            <w:r w:rsidRPr="00292449">
              <w:rPr>
                <w:rFonts w:ascii="Arial" w:hAnsi="Arial" w:cs="Arial"/>
                <w:i/>
                <w:iCs/>
                <w:sz w:val="22"/>
                <w:szCs w:val="22"/>
                <w:lang w:val="es-US"/>
              </w:rPr>
              <w:t>En referencia a la crianza y manutención de:</w:t>
            </w:r>
          </w:p>
          <w:p w14:paraId="41DEAC1E" w14:textId="77777777" w:rsidR="007B4ECD" w:rsidRPr="00292449" w:rsidRDefault="00C60F87" w:rsidP="007B4ECD">
            <w:pPr>
              <w:spacing w:before="200" w:after="0"/>
              <w:rPr>
                <w:rFonts w:ascii="Arial" w:hAnsi="Arial" w:cs="Arial"/>
                <w:sz w:val="22"/>
                <w:szCs w:val="22"/>
              </w:rPr>
            </w:pPr>
            <w:r w:rsidRPr="00292449">
              <w:rPr>
                <w:rFonts w:ascii="Arial" w:hAnsi="Arial" w:cs="Arial"/>
                <w:sz w:val="22"/>
                <w:szCs w:val="22"/>
              </w:rPr>
              <w:t>Children:</w:t>
            </w:r>
          </w:p>
          <w:p w14:paraId="1CD95660" w14:textId="7293DCA2" w:rsidR="00C60F87" w:rsidRPr="00292449" w:rsidRDefault="007B4ECD" w:rsidP="007B4ECD">
            <w:pPr>
              <w:spacing w:after="0"/>
              <w:rPr>
                <w:rFonts w:ascii="Arial" w:hAnsi="Arial" w:cs="Arial"/>
                <w:i/>
                <w:iCs/>
                <w:sz w:val="22"/>
                <w:szCs w:val="22"/>
              </w:rPr>
            </w:pPr>
            <w:r w:rsidRPr="00292449">
              <w:rPr>
                <w:rFonts w:ascii="Arial" w:hAnsi="Arial" w:cs="Arial"/>
                <w:i/>
                <w:iCs/>
                <w:sz w:val="22"/>
                <w:szCs w:val="22"/>
              </w:rPr>
              <w:t xml:space="preserve">Los </w:t>
            </w:r>
            <w:proofErr w:type="spellStart"/>
            <w:r w:rsidRPr="00292449">
              <w:rPr>
                <w:rFonts w:ascii="Arial" w:hAnsi="Arial" w:cs="Arial"/>
                <w:i/>
                <w:iCs/>
                <w:sz w:val="22"/>
                <w:szCs w:val="22"/>
              </w:rPr>
              <w:t>hijos</w:t>
            </w:r>
            <w:proofErr w:type="spellEnd"/>
            <w:r w:rsidRPr="00292449">
              <w:rPr>
                <w:rFonts w:ascii="Arial" w:hAnsi="Arial" w:cs="Arial"/>
                <w:i/>
                <w:iCs/>
                <w:sz w:val="22"/>
                <w:szCs w:val="22"/>
              </w:rPr>
              <w:t xml:space="preserve">: </w:t>
            </w:r>
          </w:p>
          <w:p w14:paraId="58D35C71" w14:textId="2248F206" w:rsidR="00C60F87" w:rsidRPr="00292449" w:rsidRDefault="00FA735D" w:rsidP="007B4ECD">
            <w:pPr>
              <w:tabs>
                <w:tab w:val="left" w:pos="4356"/>
              </w:tabs>
              <w:spacing w:before="200" w:after="0"/>
              <w:ind w:left="360"/>
              <w:rPr>
                <w:rFonts w:ascii="Arial" w:hAnsi="Arial" w:cs="Arial"/>
                <w:sz w:val="22"/>
                <w:szCs w:val="22"/>
                <w:u w:val="single"/>
              </w:rPr>
            </w:pPr>
            <w:r w:rsidRPr="00292449">
              <w:rPr>
                <w:rFonts w:ascii="Arial" w:hAnsi="Arial" w:cs="Arial"/>
                <w:sz w:val="22"/>
                <w:szCs w:val="22"/>
                <w:u w:val="single"/>
              </w:rPr>
              <w:tab/>
            </w:r>
          </w:p>
          <w:p w14:paraId="28F20653" w14:textId="77777777" w:rsidR="007B4ECD" w:rsidRPr="00292449" w:rsidRDefault="00C60F87" w:rsidP="007B4ECD">
            <w:pPr>
              <w:tabs>
                <w:tab w:val="left" w:pos="3240"/>
              </w:tabs>
              <w:spacing w:before="200" w:after="0"/>
              <w:rPr>
                <w:rFonts w:ascii="Arial" w:hAnsi="Arial" w:cs="Arial"/>
                <w:sz w:val="22"/>
                <w:szCs w:val="22"/>
              </w:rPr>
            </w:pPr>
            <w:r w:rsidRPr="00292449">
              <w:rPr>
                <w:rFonts w:ascii="Arial" w:hAnsi="Arial"/>
                <w:sz w:val="22"/>
                <w:szCs w:val="22"/>
              </w:rPr>
              <w:t xml:space="preserve">Petitioner </w:t>
            </w:r>
            <w:r w:rsidRPr="00292449">
              <w:rPr>
                <w:rFonts w:ascii="Arial Narrow" w:hAnsi="Arial Narrow"/>
                <w:i/>
                <w:iCs/>
                <w:sz w:val="22"/>
                <w:szCs w:val="22"/>
              </w:rPr>
              <w:t>(person who started this case)</w:t>
            </w:r>
            <w:r w:rsidRPr="00292449">
              <w:rPr>
                <w:rFonts w:ascii="Arial" w:hAnsi="Arial"/>
                <w:sz w:val="22"/>
                <w:szCs w:val="22"/>
              </w:rPr>
              <w:t>:</w:t>
            </w:r>
          </w:p>
          <w:p w14:paraId="3F8E4466" w14:textId="7EB0AADA" w:rsidR="00C60F87" w:rsidRPr="00292449" w:rsidRDefault="007B4ECD" w:rsidP="007B4ECD">
            <w:pPr>
              <w:tabs>
                <w:tab w:val="left" w:pos="3240"/>
              </w:tabs>
              <w:spacing w:after="0"/>
              <w:rPr>
                <w:rFonts w:ascii="Arial" w:hAnsi="Arial" w:cs="Arial"/>
                <w:i/>
                <w:iCs/>
                <w:sz w:val="22"/>
                <w:szCs w:val="22"/>
                <w:lang w:val="es-US"/>
              </w:rPr>
            </w:pPr>
            <w:r w:rsidRPr="00292449">
              <w:rPr>
                <w:rFonts w:ascii="Arial" w:hAnsi="Arial"/>
                <w:i/>
                <w:iCs/>
                <w:sz w:val="22"/>
                <w:szCs w:val="22"/>
                <w:lang w:val="es-US"/>
              </w:rPr>
              <w:t xml:space="preserve">La parte demandante </w:t>
            </w:r>
            <w:r w:rsidRPr="00292449">
              <w:rPr>
                <w:rFonts w:ascii="Arial Narrow" w:hAnsi="Arial Narrow"/>
                <w:i/>
                <w:iCs/>
                <w:sz w:val="22"/>
                <w:szCs w:val="22"/>
                <w:lang w:val="es-US"/>
              </w:rPr>
              <w:t>(persona que inició este caso)</w:t>
            </w:r>
            <w:r w:rsidRPr="00292449">
              <w:rPr>
                <w:rFonts w:ascii="Arial" w:hAnsi="Arial"/>
                <w:i/>
                <w:iCs/>
                <w:sz w:val="22"/>
                <w:szCs w:val="22"/>
                <w:lang w:val="es-US"/>
              </w:rPr>
              <w:t>:</w:t>
            </w:r>
          </w:p>
          <w:p w14:paraId="4FE2E5BB" w14:textId="35D10BCE" w:rsidR="00C60F87" w:rsidRPr="00292449" w:rsidRDefault="00FA735D" w:rsidP="007B4ECD">
            <w:pPr>
              <w:tabs>
                <w:tab w:val="left" w:pos="4356"/>
              </w:tabs>
              <w:spacing w:before="200" w:after="0"/>
              <w:ind w:left="360"/>
              <w:rPr>
                <w:rFonts w:ascii="Arial" w:hAnsi="Arial" w:cs="Arial"/>
                <w:sz w:val="22"/>
                <w:szCs w:val="22"/>
                <w:u w:val="single"/>
                <w:lang w:val="es-US"/>
              </w:rPr>
            </w:pPr>
            <w:r w:rsidRPr="00292449">
              <w:rPr>
                <w:rFonts w:ascii="Arial" w:hAnsi="Arial" w:cs="Arial"/>
                <w:sz w:val="22"/>
                <w:szCs w:val="22"/>
                <w:u w:val="single"/>
                <w:lang w:val="es-US"/>
              </w:rPr>
              <w:tab/>
            </w:r>
          </w:p>
          <w:p w14:paraId="390DE932" w14:textId="77777777" w:rsidR="007B4ECD" w:rsidRPr="00292449" w:rsidRDefault="00C60F87" w:rsidP="007B4ECD">
            <w:pPr>
              <w:spacing w:before="200" w:after="0"/>
              <w:rPr>
                <w:rFonts w:ascii="Arial" w:hAnsi="Arial" w:cs="Arial"/>
                <w:sz w:val="22"/>
                <w:szCs w:val="22"/>
                <w:lang w:val="es-US"/>
              </w:rPr>
            </w:pPr>
            <w:r w:rsidRPr="00292449">
              <w:rPr>
                <w:rFonts w:ascii="Arial" w:hAnsi="Arial"/>
                <w:sz w:val="22"/>
                <w:szCs w:val="22"/>
                <w:lang w:val="es-US"/>
              </w:rPr>
              <w:t xml:space="preserve">And </w:t>
            </w:r>
            <w:proofErr w:type="spellStart"/>
            <w:r w:rsidRPr="00292449">
              <w:rPr>
                <w:rFonts w:ascii="Arial" w:hAnsi="Arial"/>
                <w:sz w:val="22"/>
                <w:szCs w:val="22"/>
                <w:lang w:val="es-US"/>
              </w:rPr>
              <w:t>Respondent</w:t>
            </w:r>
            <w:proofErr w:type="spellEnd"/>
            <w:r w:rsidRPr="00292449">
              <w:rPr>
                <w:rFonts w:ascii="Arial" w:hAnsi="Arial"/>
                <w:sz w:val="22"/>
                <w:szCs w:val="22"/>
                <w:lang w:val="es-US"/>
              </w:rPr>
              <w:t xml:space="preserve"> </w:t>
            </w:r>
            <w:r w:rsidRPr="00292449">
              <w:rPr>
                <w:rFonts w:ascii="Arial Narrow" w:hAnsi="Arial Narrow"/>
                <w:i/>
                <w:iCs/>
                <w:sz w:val="22"/>
                <w:szCs w:val="22"/>
                <w:lang w:val="es-US"/>
              </w:rPr>
              <w:t>(</w:t>
            </w:r>
            <w:proofErr w:type="spellStart"/>
            <w:r w:rsidRPr="00292449">
              <w:rPr>
                <w:rFonts w:ascii="Arial Narrow" w:hAnsi="Arial Narrow"/>
                <w:i/>
                <w:iCs/>
                <w:sz w:val="22"/>
                <w:szCs w:val="22"/>
                <w:lang w:val="es-US"/>
              </w:rPr>
              <w:t>other</w:t>
            </w:r>
            <w:proofErr w:type="spellEnd"/>
            <w:r w:rsidRPr="00292449">
              <w:rPr>
                <w:rFonts w:ascii="Arial Narrow" w:hAnsi="Arial Narrow"/>
                <w:i/>
                <w:iCs/>
                <w:sz w:val="22"/>
                <w:szCs w:val="22"/>
                <w:lang w:val="es-US"/>
              </w:rPr>
              <w:t xml:space="preserve"> </w:t>
            </w:r>
            <w:proofErr w:type="spellStart"/>
            <w:r w:rsidRPr="00292449">
              <w:rPr>
                <w:rFonts w:ascii="Arial Narrow" w:hAnsi="Arial Narrow"/>
                <w:i/>
                <w:iCs/>
                <w:sz w:val="22"/>
                <w:szCs w:val="22"/>
                <w:lang w:val="es-US"/>
              </w:rPr>
              <w:t>parent</w:t>
            </w:r>
            <w:proofErr w:type="spellEnd"/>
            <w:r w:rsidRPr="00292449">
              <w:rPr>
                <w:rFonts w:ascii="Arial Narrow" w:hAnsi="Arial Narrow"/>
                <w:i/>
                <w:iCs/>
                <w:sz w:val="22"/>
                <w:szCs w:val="22"/>
                <w:lang w:val="es-US"/>
              </w:rPr>
              <w:t>)</w:t>
            </w:r>
            <w:r w:rsidRPr="00292449">
              <w:rPr>
                <w:rFonts w:ascii="Arial" w:hAnsi="Arial"/>
                <w:sz w:val="22"/>
                <w:szCs w:val="22"/>
                <w:lang w:val="es-US"/>
              </w:rPr>
              <w:t>:</w:t>
            </w:r>
          </w:p>
          <w:p w14:paraId="4E940742" w14:textId="5C7AD7AA" w:rsidR="00C60F87" w:rsidRPr="00292449" w:rsidRDefault="007B4ECD" w:rsidP="007B4ECD">
            <w:pPr>
              <w:spacing w:after="0"/>
              <w:rPr>
                <w:rFonts w:ascii="Arial" w:hAnsi="Arial" w:cs="Arial"/>
                <w:i/>
                <w:iCs/>
                <w:sz w:val="22"/>
                <w:szCs w:val="22"/>
                <w:lang w:val="es-US"/>
              </w:rPr>
            </w:pPr>
            <w:r w:rsidRPr="00292449">
              <w:rPr>
                <w:rFonts w:ascii="Arial" w:hAnsi="Arial"/>
                <w:i/>
                <w:iCs/>
                <w:sz w:val="22"/>
                <w:szCs w:val="22"/>
                <w:lang w:val="es-US"/>
              </w:rPr>
              <w:t xml:space="preserve">Y la parte demandada </w:t>
            </w:r>
            <w:r w:rsidRPr="00292449">
              <w:rPr>
                <w:rFonts w:ascii="Arial Narrow" w:hAnsi="Arial Narrow"/>
                <w:i/>
                <w:iCs/>
                <w:sz w:val="22"/>
                <w:szCs w:val="22"/>
                <w:lang w:val="es-US"/>
              </w:rPr>
              <w:t>(el otro padre/madre)</w:t>
            </w:r>
            <w:r w:rsidRPr="00292449">
              <w:rPr>
                <w:rFonts w:ascii="Arial" w:hAnsi="Arial"/>
                <w:i/>
                <w:iCs/>
                <w:sz w:val="22"/>
                <w:szCs w:val="22"/>
                <w:lang w:val="es-US"/>
              </w:rPr>
              <w:t xml:space="preserve">: </w:t>
            </w:r>
          </w:p>
          <w:p w14:paraId="6A504C98" w14:textId="77777777" w:rsidR="00C60F87" w:rsidRPr="00292449" w:rsidRDefault="00FA735D" w:rsidP="007B4ECD">
            <w:pPr>
              <w:tabs>
                <w:tab w:val="left" w:pos="4356"/>
              </w:tabs>
              <w:spacing w:before="200" w:after="0"/>
              <w:ind w:left="360"/>
              <w:rPr>
                <w:rFonts w:ascii="Arial" w:hAnsi="Arial" w:cs="Arial"/>
                <w:sz w:val="22"/>
                <w:szCs w:val="22"/>
                <w:u w:val="single"/>
                <w:lang w:val="es-US"/>
              </w:rPr>
            </w:pPr>
            <w:r w:rsidRPr="00292449">
              <w:rPr>
                <w:rFonts w:ascii="Arial" w:hAnsi="Arial" w:cs="Arial"/>
                <w:sz w:val="22"/>
                <w:szCs w:val="22"/>
                <w:u w:val="single"/>
                <w:lang w:val="es-US"/>
              </w:rPr>
              <w:tab/>
            </w:r>
          </w:p>
          <w:p w14:paraId="1FE73E07" w14:textId="41DB820E" w:rsidR="007B4ECD" w:rsidRPr="00292449" w:rsidRDefault="007B4ECD" w:rsidP="007B4ECD">
            <w:pPr>
              <w:tabs>
                <w:tab w:val="left" w:pos="4356"/>
              </w:tabs>
              <w:spacing w:before="200" w:after="0"/>
              <w:ind w:left="360"/>
              <w:rPr>
                <w:rFonts w:ascii="Arial" w:hAnsi="Arial" w:cs="Arial"/>
                <w:sz w:val="22"/>
                <w:szCs w:val="22"/>
                <w:u w:val="single"/>
                <w:lang w:val="es-US"/>
              </w:rPr>
            </w:pPr>
          </w:p>
        </w:tc>
        <w:tc>
          <w:tcPr>
            <w:tcW w:w="4680" w:type="dxa"/>
            <w:tcBorders>
              <w:top w:val="nil"/>
              <w:left w:val="nil"/>
              <w:bottom w:val="single" w:sz="12" w:space="0" w:color="auto"/>
              <w:right w:val="nil"/>
            </w:tcBorders>
          </w:tcPr>
          <w:p w14:paraId="05435E39" w14:textId="77777777" w:rsidR="00C60F87" w:rsidRPr="00292449" w:rsidRDefault="00C60F87" w:rsidP="007B4ECD">
            <w:pPr>
              <w:spacing w:after="0"/>
              <w:rPr>
                <w:rFonts w:ascii="Arial" w:hAnsi="Arial" w:cs="Arial"/>
                <w:sz w:val="22"/>
                <w:szCs w:val="22"/>
                <w:lang w:val="es-US"/>
              </w:rPr>
            </w:pPr>
          </w:p>
          <w:p w14:paraId="351DF1E0" w14:textId="77777777" w:rsidR="007B4ECD" w:rsidRPr="00292449" w:rsidRDefault="00C60F87" w:rsidP="007B4ECD">
            <w:pPr>
              <w:tabs>
                <w:tab w:val="left" w:pos="4392"/>
              </w:tabs>
              <w:spacing w:before="400" w:after="0"/>
              <w:rPr>
                <w:rFonts w:ascii="Arial" w:hAnsi="Arial" w:cs="Arial"/>
                <w:sz w:val="22"/>
                <w:szCs w:val="22"/>
                <w:u w:val="single"/>
              </w:rPr>
            </w:pPr>
            <w:r w:rsidRPr="00292449">
              <w:rPr>
                <w:rFonts w:ascii="Arial" w:hAnsi="Arial" w:cs="Arial"/>
                <w:sz w:val="22"/>
                <w:szCs w:val="22"/>
              </w:rPr>
              <w:t xml:space="preserve">No.  </w:t>
            </w:r>
            <w:r w:rsidRPr="00292449">
              <w:rPr>
                <w:rFonts w:ascii="Arial" w:hAnsi="Arial" w:cs="Arial"/>
                <w:sz w:val="22"/>
                <w:szCs w:val="22"/>
                <w:u w:val="single"/>
              </w:rPr>
              <w:tab/>
            </w:r>
          </w:p>
          <w:p w14:paraId="048275B8" w14:textId="0423949A" w:rsidR="00C60F87" w:rsidRPr="00292449" w:rsidRDefault="007B4ECD" w:rsidP="007B4ECD">
            <w:pPr>
              <w:tabs>
                <w:tab w:val="left" w:pos="4392"/>
              </w:tabs>
              <w:spacing w:after="0"/>
              <w:rPr>
                <w:rFonts w:ascii="Arial" w:hAnsi="Arial" w:cs="Arial"/>
                <w:i/>
                <w:iCs/>
                <w:sz w:val="22"/>
                <w:szCs w:val="22"/>
              </w:rPr>
            </w:pPr>
            <w:proofErr w:type="spellStart"/>
            <w:r w:rsidRPr="00292449">
              <w:rPr>
                <w:rFonts w:ascii="Arial" w:hAnsi="Arial" w:cs="Arial"/>
                <w:i/>
                <w:iCs/>
                <w:sz w:val="22"/>
                <w:szCs w:val="22"/>
              </w:rPr>
              <w:t>Núm</w:t>
            </w:r>
            <w:proofErr w:type="spellEnd"/>
            <w:r w:rsidRPr="00292449">
              <w:rPr>
                <w:rFonts w:ascii="Arial" w:hAnsi="Arial" w:cs="Arial"/>
                <w:i/>
                <w:iCs/>
                <w:sz w:val="22"/>
                <w:szCs w:val="22"/>
              </w:rPr>
              <w:t xml:space="preserve">.  </w:t>
            </w:r>
          </w:p>
          <w:p w14:paraId="2C634114" w14:textId="77777777" w:rsidR="007B4ECD" w:rsidRPr="00292449" w:rsidRDefault="00C60F87" w:rsidP="007B4ECD">
            <w:pPr>
              <w:spacing w:before="200" w:after="0"/>
              <w:rPr>
                <w:rFonts w:ascii="Arial" w:hAnsi="Arial" w:cs="Arial"/>
                <w:sz w:val="22"/>
                <w:szCs w:val="22"/>
              </w:rPr>
            </w:pPr>
            <w:r w:rsidRPr="00292449">
              <w:rPr>
                <w:rFonts w:ascii="Arial" w:hAnsi="Arial" w:cs="Arial"/>
                <w:sz w:val="22"/>
                <w:szCs w:val="22"/>
              </w:rPr>
              <w:t>Summons: Notice about Petition for Parenting Plan, Residential Schedule and/or Child Support</w:t>
            </w:r>
          </w:p>
          <w:p w14:paraId="1BEAD27D" w14:textId="6A809524" w:rsidR="00C60F87" w:rsidRPr="00292449" w:rsidRDefault="007B4ECD" w:rsidP="007B4ECD">
            <w:pPr>
              <w:spacing w:after="0"/>
              <w:rPr>
                <w:rFonts w:ascii="Arial" w:hAnsi="Arial" w:cs="Arial"/>
                <w:i/>
                <w:iCs/>
                <w:sz w:val="22"/>
                <w:szCs w:val="22"/>
                <w:lang w:val="es-US"/>
              </w:rPr>
            </w:pPr>
            <w:r w:rsidRPr="00292449">
              <w:rPr>
                <w:rFonts w:ascii="Arial" w:hAnsi="Arial" w:cs="Arial"/>
                <w:i/>
                <w:iCs/>
                <w:sz w:val="22"/>
                <w:szCs w:val="22"/>
                <w:lang w:val="es-US"/>
              </w:rPr>
              <w:t>Citatorio: Aviso sobre una solicitud de plan de crianza, plan residencial o manutención de menores</w:t>
            </w:r>
          </w:p>
          <w:p w14:paraId="2E2D3AB7" w14:textId="77777777" w:rsidR="007B4ECD" w:rsidRPr="00292449" w:rsidRDefault="00C60F87" w:rsidP="007B4ECD">
            <w:pPr>
              <w:spacing w:before="60" w:after="0"/>
              <w:rPr>
                <w:rFonts w:ascii="Arial" w:hAnsi="Arial" w:cs="Arial"/>
                <w:sz w:val="22"/>
                <w:szCs w:val="22"/>
              </w:rPr>
            </w:pPr>
            <w:r w:rsidRPr="00292449">
              <w:rPr>
                <w:rFonts w:ascii="Arial" w:hAnsi="Arial" w:cs="Arial"/>
                <w:sz w:val="22"/>
                <w:szCs w:val="22"/>
              </w:rPr>
              <w:t>(SM)</w:t>
            </w:r>
          </w:p>
          <w:p w14:paraId="1A99B332" w14:textId="5A991FD2" w:rsidR="00C60F87" w:rsidRPr="00292449" w:rsidRDefault="007B4ECD" w:rsidP="007B4ECD">
            <w:pPr>
              <w:spacing w:after="0"/>
              <w:rPr>
                <w:rFonts w:ascii="Arial" w:hAnsi="Arial" w:cs="Arial"/>
                <w:i/>
                <w:iCs/>
                <w:sz w:val="22"/>
                <w:szCs w:val="22"/>
              </w:rPr>
            </w:pPr>
            <w:r w:rsidRPr="00292449">
              <w:rPr>
                <w:rFonts w:ascii="Arial" w:hAnsi="Arial" w:cs="Arial"/>
                <w:i/>
                <w:iCs/>
                <w:sz w:val="22"/>
                <w:szCs w:val="22"/>
                <w:lang w:val="es-US"/>
              </w:rPr>
              <w:t>(SM)</w:t>
            </w:r>
          </w:p>
        </w:tc>
      </w:tr>
    </w:tbl>
    <w:p w14:paraId="24B6D814" w14:textId="77777777" w:rsidR="007B4ECD" w:rsidRPr="00292449" w:rsidRDefault="00C60F87" w:rsidP="007B4ECD">
      <w:pPr>
        <w:pStyle w:val="Title"/>
        <w:spacing w:before="120" w:after="0"/>
        <w:rPr>
          <w:sz w:val="28"/>
          <w:szCs w:val="28"/>
        </w:rPr>
      </w:pPr>
      <w:r w:rsidRPr="00292449">
        <w:rPr>
          <w:sz w:val="28"/>
          <w:szCs w:val="28"/>
        </w:rPr>
        <w:t xml:space="preserve">Summons: Notice about Petition for Parenting Plan, </w:t>
      </w:r>
      <w:r w:rsidRPr="00292449">
        <w:rPr>
          <w:sz w:val="28"/>
          <w:szCs w:val="28"/>
        </w:rPr>
        <w:br/>
        <w:t>Residential Schedule and/or Child Support</w:t>
      </w:r>
    </w:p>
    <w:p w14:paraId="597BDE6A" w14:textId="424CD346" w:rsidR="00C60F87" w:rsidRPr="00292449" w:rsidRDefault="007B4ECD" w:rsidP="007B4ECD">
      <w:pPr>
        <w:pStyle w:val="Title"/>
        <w:spacing w:before="0" w:after="0"/>
        <w:rPr>
          <w:i/>
          <w:iCs/>
          <w:sz w:val="28"/>
          <w:szCs w:val="28"/>
          <w:lang w:val="es-US"/>
        </w:rPr>
      </w:pPr>
      <w:r w:rsidRPr="00292449">
        <w:rPr>
          <w:i/>
          <w:iCs/>
          <w:sz w:val="28"/>
          <w:szCs w:val="28"/>
          <w:lang w:val="es-US"/>
        </w:rPr>
        <w:t xml:space="preserve">Citatorio: Aviso sobre una solicitud de plan de crianza, </w:t>
      </w:r>
      <w:r w:rsidRPr="00292449">
        <w:rPr>
          <w:i/>
          <w:iCs/>
          <w:sz w:val="28"/>
          <w:szCs w:val="28"/>
          <w:lang w:val="es-US"/>
        </w:rPr>
        <w:br/>
        <w:t>plan residencial o manutención de menores</w:t>
      </w:r>
    </w:p>
    <w:p w14:paraId="22AB2DA7" w14:textId="77777777" w:rsidR="007B4ECD" w:rsidRPr="00292449" w:rsidRDefault="00687865" w:rsidP="007B4ECD">
      <w:pPr>
        <w:overflowPunct w:val="0"/>
        <w:autoSpaceDE w:val="0"/>
        <w:autoSpaceDN w:val="0"/>
        <w:adjustRightInd w:val="0"/>
        <w:spacing w:before="120" w:after="0"/>
        <w:textAlignment w:val="baseline"/>
        <w:outlineLvl w:val="1"/>
        <w:rPr>
          <w:rFonts w:ascii="Arial" w:hAnsi="Arial" w:cs="Arial"/>
          <w:sz w:val="22"/>
        </w:rPr>
      </w:pPr>
      <w:r w:rsidRPr="00292449">
        <w:rPr>
          <w:rFonts w:ascii="Arial" w:hAnsi="Arial" w:cs="Arial"/>
          <w:b/>
          <w:bCs/>
          <w:sz w:val="22"/>
          <w:szCs w:val="22"/>
        </w:rPr>
        <w:t xml:space="preserve">To the Respondent: </w:t>
      </w:r>
      <w:r w:rsidRPr="00292449">
        <w:rPr>
          <w:rFonts w:ascii="Arial" w:hAnsi="Arial" w:cs="Arial"/>
          <w:sz w:val="22"/>
          <w:szCs w:val="22"/>
        </w:rPr>
        <w:t>The petitioner has started</w:t>
      </w:r>
      <w:r w:rsidRPr="00292449">
        <w:rPr>
          <w:rFonts w:ascii="Arial" w:hAnsi="Arial" w:cs="Arial"/>
          <w:sz w:val="22"/>
        </w:rPr>
        <w:t xml:space="preserve"> an action asking the court for a parenting plan, residential schedule, and/or child support.</w:t>
      </w:r>
    </w:p>
    <w:p w14:paraId="001060A1" w14:textId="3DF0D961" w:rsidR="00694C14" w:rsidRPr="00292449" w:rsidRDefault="007B4ECD" w:rsidP="007B4ECD">
      <w:pPr>
        <w:overflowPunct w:val="0"/>
        <w:autoSpaceDE w:val="0"/>
        <w:autoSpaceDN w:val="0"/>
        <w:adjustRightInd w:val="0"/>
        <w:spacing w:after="120"/>
        <w:textAlignment w:val="baseline"/>
        <w:outlineLvl w:val="1"/>
        <w:rPr>
          <w:rFonts w:ascii="Arial" w:eastAsia="Times New Roman" w:hAnsi="Arial" w:cs="Arial"/>
          <w:i/>
          <w:iCs/>
          <w:sz w:val="22"/>
          <w:szCs w:val="20"/>
          <w:lang w:val="es-US"/>
        </w:rPr>
      </w:pPr>
      <w:r w:rsidRPr="00292449">
        <w:rPr>
          <w:rFonts w:ascii="Arial" w:hAnsi="Arial" w:cs="Arial"/>
          <w:b/>
          <w:bCs/>
          <w:i/>
          <w:iCs/>
          <w:sz w:val="22"/>
          <w:szCs w:val="22"/>
          <w:lang w:val="es-US"/>
        </w:rPr>
        <w:t xml:space="preserve">Para la parte demandada: </w:t>
      </w:r>
      <w:r w:rsidRPr="00292449">
        <w:rPr>
          <w:rFonts w:ascii="Arial" w:hAnsi="Arial" w:cs="Arial"/>
          <w:i/>
          <w:iCs/>
          <w:sz w:val="22"/>
          <w:szCs w:val="22"/>
          <w:lang w:val="es-US"/>
        </w:rPr>
        <w:t>La parte demandante ha iniciado</w:t>
      </w:r>
      <w:r w:rsidRPr="00292449">
        <w:rPr>
          <w:rFonts w:ascii="Arial" w:hAnsi="Arial" w:cs="Arial"/>
          <w:i/>
          <w:iCs/>
          <w:sz w:val="22"/>
          <w:lang w:val="es-US"/>
        </w:rPr>
        <w:t xml:space="preserve"> una acción legal en la que solicita al tribunal un plan de crianza, plan residencial o manutención de menores.</w:t>
      </w:r>
      <w:r w:rsidRPr="00292449">
        <w:rPr>
          <w:rFonts w:ascii="Arial" w:hAnsi="Arial" w:cs="Arial"/>
          <w:i/>
          <w:iCs/>
          <w:sz w:val="22"/>
          <w:szCs w:val="20"/>
          <w:lang w:val="es-US"/>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94C14" w:rsidRPr="00292449" w14:paraId="3060F645" w14:textId="77777777" w:rsidTr="001E6943">
        <w:tc>
          <w:tcPr>
            <w:tcW w:w="9355" w:type="dxa"/>
            <w:shd w:val="clear" w:color="auto" w:fill="auto"/>
          </w:tcPr>
          <w:p w14:paraId="50D0A688" w14:textId="77777777" w:rsidR="007B4ECD" w:rsidRPr="00292449" w:rsidRDefault="00694C14" w:rsidP="007B4ECD">
            <w:pPr>
              <w:overflowPunct w:val="0"/>
              <w:autoSpaceDE w:val="0"/>
              <w:autoSpaceDN w:val="0"/>
              <w:adjustRightInd w:val="0"/>
              <w:spacing w:before="40" w:after="0"/>
              <w:textAlignment w:val="baseline"/>
              <w:outlineLvl w:val="0"/>
              <w:rPr>
                <w:rFonts w:ascii="Arial Narrow" w:eastAsia="Times New Roman" w:hAnsi="Arial Narrow" w:cs="Arial"/>
                <w:b/>
                <w:i/>
                <w:iCs/>
              </w:rPr>
            </w:pPr>
            <w:r w:rsidRPr="00292449">
              <w:rPr>
                <w:rFonts w:ascii="Arial Narrow" w:eastAsia="Times New Roman" w:hAnsi="Arial Narrow" w:cs="Arial"/>
                <w:b/>
                <w:bCs/>
                <w:i/>
                <w:iCs/>
              </w:rPr>
              <w:t xml:space="preserve">Important! </w:t>
            </w:r>
            <w:r w:rsidRPr="00292449">
              <w:rPr>
                <w:rFonts w:ascii="Arial Narrow" w:eastAsia="Times New Roman" w:hAnsi="Arial Narrow" w:cs="Arial"/>
                <w:i/>
                <w:iCs/>
              </w:rPr>
              <w:t>The</w:t>
            </w:r>
            <w:r w:rsidRPr="00292449">
              <w:rPr>
                <w:rFonts w:ascii="Arial Narrow" w:eastAsia="Times New Roman" w:hAnsi="Arial Narrow" w:cs="Arial"/>
                <w:b/>
                <w:bCs/>
                <w:i/>
                <w:iCs/>
              </w:rPr>
              <w:t xml:space="preserve"> </w:t>
            </w:r>
            <w:r w:rsidRPr="00292449">
              <w:rPr>
                <w:rFonts w:ascii="Arial Narrow" w:eastAsia="Times New Roman" w:hAnsi="Arial Narrow" w:cs="Arial"/>
                <w:i/>
                <w:iCs/>
              </w:rPr>
              <w:t xml:space="preserve">Petitioner </w:t>
            </w:r>
            <w:r w:rsidRPr="00292449">
              <w:rPr>
                <w:rFonts w:ascii="Arial Narrow" w:eastAsia="Times New Roman" w:hAnsi="Arial Narrow" w:cs="Arial"/>
                <w:b/>
                <w:bCs/>
                <w:i/>
                <w:iCs/>
              </w:rPr>
              <w:t>must</w:t>
            </w:r>
            <w:r w:rsidRPr="00292449">
              <w:rPr>
                <w:rFonts w:ascii="Arial Narrow" w:eastAsia="Times New Roman" w:hAnsi="Arial Narrow" w:cs="Arial"/>
                <w:i/>
                <w:iCs/>
              </w:rPr>
              <w:t xml:space="preserve"> complete the address boxes below. If the Petitioner does not give a service address and the court's address, </w:t>
            </w:r>
            <w:r w:rsidRPr="00292449">
              <w:rPr>
                <w:rFonts w:ascii="Arial Narrow" w:eastAsia="Times New Roman" w:hAnsi="Arial Narrow" w:cs="Arial"/>
                <w:b/>
                <w:bCs/>
                <w:i/>
                <w:iCs/>
              </w:rPr>
              <w:t>this Summons will be invalid.</w:t>
            </w:r>
          </w:p>
          <w:p w14:paraId="0F57A4FB" w14:textId="3DA143AE" w:rsidR="00694C14" w:rsidRPr="00292449" w:rsidRDefault="007B4ECD" w:rsidP="007B4ECD">
            <w:pPr>
              <w:overflowPunct w:val="0"/>
              <w:autoSpaceDE w:val="0"/>
              <w:autoSpaceDN w:val="0"/>
              <w:adjustRightInd w:val="0"/>
              <w:spacing w:after="40"/>
              <w:textAlignment w:val="baseline"/>
              <w:outlineLvl w:val="0"/>
              <w:rPr>
                <w:rFonts w:ascii="Arial Narrow" w:eastAsia="Times New Roman" w:hAnsi="Arial Narrow" w:cs="Arial"/>
                <w:i/>
                <w:iCs/>
                <w:lang w:val="es-US"/>
              </w:rPr>
            </w:pPr>
            <w:r w:rsidRPr="00292449">
              <w:rPr>
                <w:rFonts w:ascii="Arial Narrow" w:eastAsia="Times New Roman" w:hAnsi="Arial Narrow" w:cs="Arial"/>
                <w:b/>
                <w:bCs/>
                <w:i/>
                <w:iCs/>
                <w:lang w:val="es-US"/>
              </w:rPr>
              <w:t xml:space="preserve">¡Importante! </w:t>
            </w:r>
            <w:r w:rsidRPr="00292449">
              <w:rPr>
                <w:rFonts w:ascii="Arial Narrow" w:eastAsia="Times New Roman" w:hAnsi="Arial Narrow" w:cs="Arial"/>
                <w:i/>
                <w:iCs/>
                <w:lang w:val="es-US"/>
              </w:rPr>
              <w:t xml:space="preserve">La parte demandante </w:t>
            </w:r>
            <w:r w:rsidRPr="00292449">
              <w:rPr>
                <w:rFonts w:ascii="Arial Narrow" w:eastAsia="Times New Roman" w:hAnsi="Arial Narrow" w:cs="Arial"/>
                <w:b/>
                <w:bCs/>
                <w:i/>
                <w:iCs/>
                <w:lang w:val="es-US"/>
              </w:rPr>
              <w:t xml:space="preserve">debe </w:t>
            </w:r>
            <w:r w:rsidRPr="00292449">
              <w:rPr>
                <w:rFonts w:ascii="Arial Narrow" w:eastAsia="Times New Roman" w:hAnsi="Arial Narrow" w:cs="Arial"/>
                <w:i/>
                <w:iCs/>
                <w:lang w:val="es-US"/>
              </w:rPr>
              <w:t xml:space="preserve">rellenar los espacios de dirección siguientes. Si la parte demandante no proporciona una dirección para notificaciones y la dirección del tribunal, </w:t>
            </w:r>
            <w:r w:rsidRPr="00292449">
              <w:rPr>
                <w:rFonts w:ascii="Arial Narrow" w:eastAsia="Times New Roman" w:hAnsi="Arial Narrow" w:cs="Arial"/>
                <w:b/>
                <w:bCs/>
                <w:i/>
                <w:iCs/>
                <w:lang w:val="es-US"/>
              </w:rPr>
              <w:t>este citatorio será inválido.</w:t>
            </w:r>
            <w:r w:rsidRPr="00292449">
              <w:rPr>
                <w:rFonts w:ascii="Arial Narrow" w:eastAsia="Times New Roman" w:hAnsi="Arial Narrow" w:cs="Arial"/>
                <w:i/>
                <w:iCs/>
                <w:lang w:val="es-US"/>
              </w:rPr>
              <w:t xml:space="preserve"> </w:t>
            </w:r>
          </w:p>
        </w:tc>
      </w:tr>
    </w:tbl>
    <w:p w14:paraId="12D48855" w14:textId="77777777" w:rsidR="00687865" w:rsidRPr="00292449" w:rsidRDefault="00687865" w:rsidP="007B4ECD">
      <w:pPr>
        <w:spacing w:after="0"/>
        <w:jc w:val="both"/>
        <w:rPr>
          <w:rFonts w:ascii="Arial" w:hAnsi="Arial" w:cs="Arial"/>
          <w:sz w:val="16"/>
          <w:szCs w:val="16"/>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94C14" w:rsidRPr="00292449" w14:paraId="66AE8528" w14:textId="77777777" w:rsidTr="00C2565F">
        <w:tc>
          <w:tcPr>
            <w:tcW w:w="9332" w:type="dxa"/>
            <w:shd w:val="clear" w:color="auto" w:fill="auto"/>
          </w:tcPr>
          <w:p w14:paraId="3A96F15A" w14:textId="77777777" w:rsidR="007B4ECD" w:rsidRPr="00292449" w:rsidRDefault="00694C14" w:rsidP="007B4ECD">
            <w:pPr>
              <w:tabs>
                <w:tab w:val="left" w:pos="1845"/>
              </w:tabs>
              <w:overflowPunct w:val="0"/>
              <w:autoSpaceDE w:val="0"/>
              <w:autoSpaceDN w:val="0"/>
              <w:adjustRightInd w:val="0"/>
              <w:spacing w:before="40" w:after="0"/>
              <w:textAlignment w:val="baseline"/>
              <w:rPr>
                <w:rFonts w:ascii="Arial" w:eastAsia="Times New Roman" w:hAnsi="Arial" w:cs="Arial"/>
                <w:sz w:val="22"/>
                <w:szCs w:val="22"/>
              </w:rPr>
            </w:pPr>
            <w:r w:rsidRPr="00292449">
              <w:rPr>
                <w:rFonts w:ascii="Arial" w:eastAsia="Times New Roman" w:hAnsi="Arial" w:cs="Arial"/>
                <w:sz w:val="22"/>
                <w:szCs w:val="22"/>
              </w:rPr>
              <w:lastRenderedPageBreak/>
              <w:t xml:space="preserve">[  ]  Petitioner </w:t>
            </w:r>
            <w:r w:rsidRPr="00292449">
              <w:rPr>
                <w:rFonts w:ascii="Arial" w:eastAsia="Times New Roman" w:hAnsi="Arial" w:cs="Arial"/>
                <w:sz w:val="22"/>
                <w:szCs w:val="22"/>
              </w:rPr>
              <w:tab/>
              <w:t xml:space="preserve">[  ]  Petitioner’s Lawyer </w:t>
            </w:r>
            <w:r w:rsidRPr="00292449">
              <w:rPr>
                <w:rFonts w:ascii="Arial" w:eastAsia="Times New Roman" w:hAnsi="Arial" w:cs="Arial"/>
                <w:i/>
                <w:iCs/>
                <w:sz w:val="22"/>
                <w:szCs w:val="22"/>
              </w:rPr>
              <w:t>(name)</w:t>
            </w:r>
            <w:r w:rsidRPr="00292449">
              <w:rPr>
                <w:rFonts w:ascii="Arial" w:eastAsia="Times New Roman" w:hAnsi="Arial" w:cs="Arial"/>
                <w:sz w:val="22"/>
                <w:szCs w:val="22"/>
              </w:rPr>
              <w:t>:</w:t>
            </w:r>
          </w:p>
          <w:p w14:paraId="7E7EEF47" w14:textId="6182DF2C" w:rsidR="00694C14" w:rsidRPr="00292449" w:rsidRDefault="007B4ECD" w:rsidP="007B4ECD">
            <w:pPr>
              <w:tabs>
                <w:tab w:val="left" w:pos="1845"/>
              </w:tabs>
              <w:overflowPunct w:val="0"/>
              <w:autoSpaceDE w:val="0"/>
              <w:autoSpaceDN w:val="0"/>
              <w:adjustRightInd w:val="0"/>
              <w:spacing w:after="40"/>
              <w:textAlignment w:val="baseline"/>
              <w:rPr>
                <w:rFonts w:ascii="Arial" w:eastAsia="Times New Roman" w:hAnsi="Arial" w:cs="Arial"/>
                <w:i/>
                <w:iCs/>
                <w:sz w:val="22"/>
                <w:szCs w:val="22"/>
              </w:rPr>
            </w:pPr>
            <w:r w:rsidRPr="00292449">
              <w:rPr>
                <w:rFonts w:ascii="Arial" w:eastAsia="Times New Roman" w:hAnsi="Arial" w:cs="Arial"/>
                <w:sz w:val="22"/>
                <w:szCs w:val="22"/>
              </w:rPr>
              <w:t xml:space="preserve">      </w:t>
            </w:r>
            <w:r w:rsidRPr="00292449">
              <w:rPr>
                <w:rFonts w:ascii="Arial" w:eastAsia="Times New Roman" w:hAnsi="Arial" w:cs="Arial"/>
                <w:i/>
                <w:iCs/>
                <w:sz w:val="22"/>
                <w:szCs w:val="22"/>
                <w:lang w:val="es-US"/>
              </w:rPr>
              <w:t xml:space="preserve">Parte demandante </w:t>
            </w:r>
            <w:r w:rsidRPr="00292449">
              <w:rPr>
                <w:rFonts w:ascii="Arial" w:eastAsia="Times New Roman" w:hAnsi="Arial" w:cs="Arial"/>
                <w:sz w:val="22"/>
                <w:szCs w:val="22"/>
                <w:lang w:val="es-US"/>
              </w:rPr>
              <w:tab/>
            </w:r>
            <w:r w:rsidRPr="00292449">
              <w:rPr>
                <w:rFonts w:ascii="Arial" w:eastAsia="Times New Roman" w:hAnsi="Arial" w:cs="Arial"/>
                <w:i/>
                <w:iCs/>
                <w:sz w:val="22"/>
                <w:szCs w:val="22"/>
                <w:lang w:val="es-US"/>
              </w:rPr>
              <w:t xml:space="preserve">      Abogado de la parte demandante (nombre): </w:t>
            </w:r>
          </w:p>
        </w:tc>
      </w:tr>
      <w:tr w:rsidR="00694C14" w:rsidRPr="00292449" w14:paraId="52C30EB2" w14:textId="77777777" w:rsidTr="00C2565F">
        <w:tc>
          <w:tcPr>
            <w:tcW w:w="9332" w:type="dxa"/>
            <w:shd w:val="clear" w:color="auto" w:fill="auto"/>
          </w:tcPr>
          <w:p w14:paraId="322F3C97" w14:textId="77777777" w:rsidR="007B4ECD" w:rsidRPr="00292449" w:rsidRDefault="00694C14" w:rsidP="007B4ECD">
            <w:pPr>
              <w:overflowPunct w:val="0"/>
              <w:autoSpaceDE w:val="0"/>
              <w:autoSpaceDN w:val="0"/>
              <w:adjustRightInd w:val="0"/>
              <w:spacing w:before="40" w:after="0"/>
              <w:textAlignment w:val="baseline"/>
              <w:rPr>
                <w:rFonts w:ascii="Arial Narrow" w:eastAsia="Times New Roman" w:hAnsi="Arial Narrow" w:cs="Arial"/>
                <w:i/>
                <w:sz w:val="22"/>
                <w:szCs w:val="22"/>
              </w:rPr>
            </w:pPr>
            <w:r w:rsidRPr="00292449">
              <w:rPr>
                <w:rFonts w:ascii="Arial" w:eastAsia="Times New Roman" w:hAnsi="Arial" w:cs="Arial"/>
                <w:b/>
                <w:bCs/>
                <w:sz w:val="22"/>
                <w:szCs w:val="22"/>
              </w:rPr>
              <w:t xml:space="preserve">Petitioner's Address for Service: </w:t>
            </w:r>
            <w:r w:rsidRPr="00292449">
              <w:rPr>
                <w:rFonts w:ascii="Arial Narrow" w:eastAsia="Times New Roman" w:hAnsi="Arial Narrow" w:cs="Arial"/>
                <w:i/>
                <w:iCs/>
                <w:sz w:val="22"/>
                <w:szCs w:val="22"/>
              </w:rPr>
              <w:t xml:space="preserve">(This does </w:t>
            </w:r>
            <w:r w:rsidRPr="00292449">
              <w:rPr>
                <w:rFonts w:ascii="Arial Narrow" w:eastAsia="Times New Roman" w:hAnsi="Arial Narrow" w:cs="Arial"/>
                <w:b/>
                <w:bCs/>
                <w:i/>
                <w:iCs/>
                <w:sz w:val="22"/>
                <w:szCs w:val="22"/>
              </w:rPr>
              <w:t>not</w:t>
            </w:r>
            <w:r w:rsidRPr="00292449">
              <w:rPr>
                <w:rFonts w:ascii="Arial Narrow" w:eastAsia="Times New Roman" w:hAnsi="Arial Narrow" w:cs="Arial"/>
                <w:i/>
                <w:iCs/>
                <w:sz w:val="22"/>
                <w:szCs w:val="22"/>
              </w:rPr>
              <w:t xml:space="preserve"> have to be a home address.)</w:t>
            </w:r>
          </w:p>
          <w:p w14:paraId="50372DDE" w14:textId="424A31B6" w:rsidR="00694C14" w:rsidRPr="00292449" w:rsidRDefault="007B4ECD" w:rsidP="007B4ECD">
            <w:pPr>
              <w:overflowPunct w:val="0"/>
              <w:autoSpaceDE w:val="0"/>
              <w:autoSpaceDN w:val="0"/>
              <w:adjustRightInd w:val="0"/>
              <w:spacing w:after="0"/>
              <w:textAlignment w:val="baseline"/>
              <w:rPr>
                <w:rFonts w:ascii="Arial Narrow" w:eastAsia="Times New Roman" w:hAnsi="Arial Narrow" w:cs="Arial"/>
                <w:i/>
                <w:iCs/>
                <w:sz w:val="22"/>
                <w:szCs w:val="22"/>
                <w:lang w:val="es-US"/>
              </w:rPr>
            </w:pPr>
            <w:r w:rsidRPr="00292449">
              <w:rPr>
                <w:rFonts w:ascii="Arial" w:eastAsia="Times New Roman" w:hAnsi="Arial" w:cs="Arial"/>
                <w:b/>
                <w:bCs/>
                <w:i/>
                <w:iCs/>
                <w:sz w:val="22"/>
                <w:szCs w:val="22"/>
                <w:lang w:val="es-US"/>
              </w:rPr>
              <w:t xml:space="preserve">Dirección para notificaciones de la parte demandante: </w:t>
            </w:r>
            <w:r w:rsidRPr="00292449">
              <w:rPr>
                <w:rFonts w:ascii="Arial Narrow" w:eastAsia="Times New Roman" w:hAnsi="Arial Narrow" w:cs="Arial"/>
                <w:i/>
                <w:iCs/>
                <w:sz w:val="22"/>
                <w:szCs w:val="22"/>
                <w:lang w:val="es-US"/>
              </w:rPr>
              <w:t xml:space="preserve">(Esta dirección </w:t>
            </w:r>
            <w:r w:rsidRPr="00292449">
              <w:rPr>
                <w:rFonts w:ascii="Arial Narrow" w:eastAsia="Times New Roman" w:hAnsi="Arial Narrow" w:cs="Arial"/>
                <w:b/>
                <w:bCs/>
                <w:i/>
                <w:iCs/>
                <w:sz w:val="22"/>
                <w:szCs w:val="22"/>
                <w:lang w:val="es-US"/>
              </w:rPr>
              <w:t>no</w:t>
            </w:r>
            <w:r w:rsidRPr="00292449">
              <w:rPr>
                <w:rFonts w:ascii="Arial Narrow" w:eastAsia="Times New Roman" w:hAnsi="Arial Narrow" w:cs="Arial"/>
                <w:i/>
                <w:iCs/>
                <w:sz w:val="22"/>
                <w:szCs w:val="22"/>
                <w:lang w:val="es-US"/>
              </w:rPr>
              <w:t xml:space="preserve"> tiene que ser un domicilio residencial). </w:t>
            </w:r>
          </w:p>
          <w:p w14:paraId="6FE76B6C" w14:textId="1E8D26CA" w:rsidR="00694C14" w:rsidRPr="003920C6" w:rsidRDefault="003920C6" w:rsidP="003920C6">
            <w:pPr>
              <w:tabs>
                <w:tab w:val="left" w:pos="8780"/>
              </w:tabs>
              <w:overflowPunct w:val="0"/>
              <w:autoSpaceDE w:val="0"/>
              <w:autoSpaceDN w:val="0"/>
              <w:adjustRightInd w:val="0"/>
              <w:spacing w:before="40" w:after="0"/>
              <w:textAlignment w:val="baseline"/>
              <w:rPr>
                <w:rFonts w:ascii="Arial" w:eastAsia="Times New Roman" w:hAnsi="Arial" w:cs="Arial"/>
                <w:b/>
                <w:iCs/>
                <w:sz w:val="22"/>
                <w:szCs w:val="22"/>
                <w:u w:val="single"/>
                <w:lang w:val="es-US"/>
              </w:rPr>
            </w:pPr>
            <w:r w:rsidRPr="003920C6">
              <w:rPr>
                <w:rFonts w:ascii="Arial" w:eastAsia="Times New Roman" w:hAnsi="Arial" w:cs="Arial"/>
                <w:b/>
                <w:iCs/>
                <w:sz w:val="22"/>
                <w:szCs w:val="22"/>
                <w:u w:val="single"/>
                <w:lang w:val="es-US"/>
              </w:rPr>
              <w:tab/>
            </w:r>
          </w:p>
          <w:p w14:paraId="1C10FCE8" w14:textId="2EB6A336" w:rsidR="00694C14" w:rsidRPr="00292449" w:rsidRDefault="003920C6" w:rsidP="003920C6">
            <w:pPr>
              <w:tabs>
                <w:tab w:val="left" w:pos="8780"/>
              </w:tabs>
              <w:overflowPunct w:val="0"/>
              <w:autoSpaceDE w:val="0"/>
              <w:autoSpaceDN w:val="0"/>
              <w:adjustRightInd w:val="0"/>
              <w:spacing w:before="40" w:after="0"/>
              <w:textAlignment w:val="baseline"/>
              <w:rPr>
                <w:rFonts w:ascii="Arial" w:eastAsia="Times New Roman" w:hAnsi="Arial" w:cs="Arial"/>
                <w:b/>
                <w:iCs/>
                <w:sz w:val="22"/>
                <w:szCs w:val="22"/>
                <w:lang w:val="es-US"/>
              </w:rPr>
            </w:pPr>
            <w:r w:rsidRPr="003920C6">
              <w:rPr>
                <w:rFonts w:ascii="Arial" w:eastAsia="Times New Roman" w:hAnsi="Arial" w:cs="Arial"/>
                <w:b/>
                <w:iCs/>
                <w:sz w:val="22"/>
                <w:szCs w:val="22"/>
                <w:u w:val="single"/>
                <w:lang w:val="es-US"/>
              </w:rPr>
              <w:tab/>
            </w:r>
          </w:p>
        </w:tc>
      </w:tr>
    </w:tbl>
    <w:p w14:paraId="60208260" w14:textId="77777777" w:rsidR="007B4ECD" w:rsidRPr="00292449" w:rsidRDefault="00694C14" w:rsidP="007B4ECD">
      <w:pPr>
        <w:overflowPunct w:val="0"/>
        <w:autoSpaceDE w:val="0"/>
        <w:autoSpaceDN w:val="0"/>
        <w:adjustRightInd w:val="0"/>
        <w:spacing w:before="120" w:after="0"/>
        <w:textAlignment w:val="baseline"/>
        <w:rPr>
          <w:rFonts w:ascii="Arial" w:eastAsia="Times New Roman" w:hAnsi="Arial" w:cs="Arial"/>
          <w:i/>
          <w:sz w:val="22"/>
          <w:szCs w:val="20"/>
          <w:lang w:val="es-US"/>
        </w:rPr>
      </w:pPr>
      <w:r w:rsidRPr="00292449">
        <w:rPr>
          <w:rFonts w:ascii="Arial" w:eastAsia="Times New Roman" w:hAnsi="Arial" w:cs="Arial"/>
          <w:sz w:val="22"/>
          <w:szCs w:val="20"/>
        </w:rPr>
        <w:t xml:space="preserve">You may </w:t>
      </w:r>
      <w:r w:rsidRPr="00292449">
        <w:rPr>
          <w:rFonts w:ascii="Arial" w:eastAsia="Times New Roman" w:hAnsi="Arial" w:cs="Arial"/>
          <w:b/>
          <w:bCs/>
          <w:sz w:val="22"/>
          <w:szCs w:val="20"/>
        </w:rPr>
        <w:t>only</w:t>
      </w:r>
      <w:r w:rsidRPr="00292449">
        <w:rPr>
          <w:rFonts w:ascii="Arial" w:eastAsia="Times New Roman" w:hAnsi="Arial" w:cs="Arial"/>
          <w:sz w:val="22"/>
          <w:szCs w:val="20"/>
        </w:rPr>
        <w:t xml:space="preserve"> serve the Petitioner by email if an email address is provided below or if the Petitioner otherwise agrees in writing. </w:t>
      </w:r>
      <w:proofErr w:type="spellStart"/>
      <w:r w:rsidRPr="00292449">
        <w:rPr>
          <w:rFonts w:ascii="Arial" w:eastAsia="Times New Roman" w:hAnsi="Arial" w:cs="Arial"/>
          <w:sz w:val="22"/>
          <w:szCs w:val="20"/>
          <w:lang w:val="es-US"/>
        </w:rPr>
        <w:t>See</w:t>
      </w:r>
      <w:proofErr w:type="spellEnd"/>
      <w:r w:rsidRPr="00292449">
        <w:rPr>
          <w:rFonts w:ascii="Arial" w:eastAsia="Times New Roman" w:hAnsi="Arial" w:cs="Arial"/>
          <w:sz w:val="22"/>
          <w:szCs w:val="20"/>
          <w:lang w:val="es-US"/>
        </w:rPr>
        <w:t xml:space="preserve"> </w:t>
      </w:r>
      <w:proofErr w:type="spellStart"/>
      <w:r w:rsidRPr="00292449">
        <w:rPr>
          <w:rFonts w:ascii="Arial" w:eastAsia="Times New Roman" w:hAnsi="Arial" w:cs="Arial"/>
          <w:i/>
          <w:iCs/>
          <w:sz w:val="22"/>
          <w:szCs w:val="20"/>
          <w:lang w:val="es-US"/>
        </w:rPr>
        <w:t>All</w:t>
      </w:r>
      <w:proofErr w:type="spellEnd"/>
      <w:r w:rsidRPr="00292449">
        <w:rPr>
          <w:rFonts w:ascii="Arial" w:eastAsia="Times New Roman" w:hAnsi="Arial" w:cs="Arial"/>
          <w:i/>
          <w:iCs/>
          <w:sz w:val="22"/>
          <w:szCs w:val="20"/>
          <w:lang w:val="es-US"/>
        </w:rPr>
        <w:t xml:space="preserve"> Civil 006 </w:t>
      </w:r>
      <w:proofErr w:type="spellStart"/>
      <w:r w:rsidRPr="00292449">
        <w:rPr>
          <w:rFonts w:ascii="Arial" w:eastAsia="Times New Roman" w:hAnsi="Arial" w:cs="Arial"/>
          <w:i/>
          <w:iCs/>
          <w:sz w:val="22"/>
          <w:szCs w:val="20"/>
          <w:lang w:val="es-US"/>
        </w:rPr>
        <w:t>Agreement</w:t>
      </w:r>
      <w:proofErr w:type="spellEnd"/>
      <w:r w:rsidRPr="00292449">
        <w:rPr>
          <w:rFonts w:ascii="Arial" w:eastAsia="Times New Roman" w:hAnsi="Arial" w:cs="Arial"/>
          <w:i/>
          <w:iCs/>
          <w:sz w:val="22"/>
          <w:szCs w:val="20"/>
          <w:lang w:val="es-US"/>
        </w:rPr>
        <w:t xml:space="preserve"> re: </w:t>
      </w:r>
      <w:proofErr w:type="spellStart"/>
      <w:r w:rsidRPr="00292449">
        <w:rPr>
          <w:rFonts w:ascii="Arial" w:eastAsia="Times New Roman" w:hAnsi="Arial" w:cs="Arial"/>
          <w:i/>
          <w:iCs/>
          <w:sz w:val="22"/>
          <w:szCs w:val="20"/>
          <w:lang w:val="es-US"/>
        </w:rPr>
        <w:t>Service</w:t>
      </w:r>
      <w:proofErr w:type="spellEnd"/>
      <w:r w:rsidRPr="00292449">
        <w:rPr>
          <w:rFonts w:ascii="Arial" w:eastAsia="Times New Roman" w:hAnsi="Arial" w:cs="Arial"/>
          <w:i/>
          <w:iCs/>
          <w:sz w:val="22"/>
          <w:szCs w:val="20"/>
          <w:lang w:val="es-US"/>
        </w:rPr>
        <w:t xml:space="preserve"> </w:t>
      </w:r>
      <w:proofErr w:type="spellStart"/>
      <w:r w:rsidRPr="00292449">
        <w:rPr>
          <w:rFonts w:ascii="Arial" w:eastAsia="Times New Roman" w:hAnsi="Arial" w:cs="Arial"/>
          <w:i/>
          <w:iCs/>
          <w:sz w:val="22"/>
          <w:szCs w:val="20"/>
          <w:lang w:val="es-US"/>
        </w:rPr>
        <w:t>by</w:t>
      </w:r>
      <w:proofErr w:type="spellEnd"/>
      <w:r w:rsidRPr="00292449">
        <w:rPr>
          <w:rFonts w:ascii="Arial" w:eastAsia="Times New Roman" w:hAnsi="Arial" w:cs="Arial"/>
          <w:i/>
          <w:iCs/>
          <w:sz w:val="22"/>
          <w:szCs w:val="20"/>
          <w:lang w:val="es-US"/>
        </w:rPr>
        <w:t xml:space="preserve"> Email.</w:t>
      </w:r>
    </w:p>
    <w:p w14:paraId="2017A845" w14:textId="7B6BA2FD" w:rsidR="00694C14" w:rsidRPr="00292449" w:rsidRDefault="007B4ECD" w:rsidP="007B4ECD">
      <w:pPr>
        <w:overflowPunct w:val="0"/>
        <w:autoSpaceDE w:val="0"/>
        <w:autoSpaceDN w:val="0"/>
        <w:adjustRightInd w:val="0"/>
        <w:spacing w:after="0"/>
        <w:textAlignment w:val="baseline"/>
        <w:rPr>
          <w:rFonts w:ascii="Arial" w:eastAsia="Times New Roman" w:hAnsi="Arial" w:cs="Arial"/>
          <w:i/>
          <w:iCs/>
          <w:sz w:val="22"/>
          <w:szCs w:val="20"/>
          <w:lang w:val="es-US"/>
        </w:rPr>
      </w:pPr>
      <w:r w:rsidRPr="00292449">
        <w:rPr>
          <w:rFonts w:ascii="Arial" w:eastAsia="Times New Roman" w:hAnsi="Arial" w:cs="Arial"/>
          <w:b/>
          <w:bCs/>
          <w:i/>
          <w:iCs/>
          <w:sz w:val="22"/>
          <w:szCs w:val="20"/>
          <w:lang w:val="es-US"/>
        </w:rPr>
        <w:t>Solamente</w:t>
      </w:r>
      <w:r w:rsidRPr="00292449">
        <w:rPr>
          <w:rFonts w:ascii="Arial" w:eastAsia="Times New Roman" w:hAnsi="Arial" w:cs="Arial"/>
          <w:i/>
          <w:iCs/>
          <w:sz w:val="22"/>
          <w:szCs w:val="20"/>
          <w:lang w:val="es-US"/>
        </w:rPr>
        <w:t xml:space="preserve"> puede hacer notificaciones por correo electrónico a la parte demandante si se proporciona una dirección de correo electrónico a continuación o si la parte demandante lo acepta en otro documento por escrito. Consulte el formulario </w:t>
      </w:r>
      <w:proofErr w:type="spellStart"/>
      <w:r w:rsidRPr="00292449">
        <w:rPr>
          <w:rFonts w:ascii="Arial" w:eastAsia="Times New Roman" w:hAnsi="Arial" w:cs="Arial"/>
          <w:i/>
          <w:iCs/>
          <w:sz w:val="22"/>
          <w:szCs w:val="20"/>
          <w:lang w:val="es-US"/>
        </w:rPr>
        <w:t>All</w:t>
      </w:r>
      <w:proofErr w:type="spellEnd"/>
      <w:r w:rsidRPr="00292449">
        <w:rPr>
          <w:rFonts w:ascii="Arial" w:eastAsia="Times New Roman" w:hAnsi="Arial" w:cs="Arial"/>
          <w:i/>
          <w:iCs/>
          <w:sz w:val="22"/>
          <w:szCs w:val="20"/>
          <w:lang w:val="es-US"/>
        </w:rPr>
        <w:t xml:space="preserve"> Civil 006 Acuerdo sobre notificaciones por correo electrónico.</w:t>
      </w:r>
    </w:p>
    <w:p w14:paraId="7CA59423" w14:textId="77777777" w:rsidR="007B4ECD" w:rsidRPr="00292449" w:rsidRDefault="00694C14" w:rsidP="007B4ECD">
      <w:pPr>
        <w:tabs>
          <w:tab w:val="left" w:pos="9180"/>
        </w:tabs>
        <w:overflowPunct w:val="0"/>
        <w:autoSpaceDE w:val="0"/>
        <w:autoSpaceDN w:val="0"/>
        <w:adjustRightInd w:val="0"/>
        <w:spacing w:before="120" w:after="0"/>
        <w:ind w:left="360" w:hanging="360"/>
        <w:textAlignment w:val="baseline"/>
        <w:rPr>
          <w:rFonts w:ascii="Arial" w:eastAsia="Times New Roman" w:hAnsi="Arial" w:cs="Arial"/>
          <w:sz w:val="22"/>
          <w:szCs w:val="20"/>
          <w:u w:val="single"/>
        </w:rPr>
      </w:pPr>
      <w:r w:rsidRPr="00292449">
        <w:rPr>
          <w:rFonts w:ascii="Arial" w:eastAsia="Times New Roman" w:hAnsi="Arial" w:cs="Arial"/>
          <w:sz w:val="22"/>
          <w:szCs w:val="20"/>
        </w:rPr>
        <w:t>[  ]</w:t>
      </w:r>
      <w:r w:rsidRPr="00292449">
        <w:rPr>
          <w:rFonts w:ascii="Arial" w:eastAsia="Times New Roman" w:hAnsi="Arial" w:cs="Arial"/>
          <w:sz w:val="22"/>
          <w:szCs w:val="20"/>
        </w:rPr>
        <w:tab/>
        <w:t xml:space="preserve">Email </w:t>
      </w:r>
      <w:r w:rsidRPr="00292449">
        <w:rPr>
          <w:rFonts w:ascii="Arial" w:eastAsia="Times New Roman" w:hAnsi="Arial" w:cs="Arial"/>
          <w:i/>
          <w:iCs/>
          <w:sz w:val="22"/>
          <w:szCs w:val="20"/>
        </w:rPr>
        <w:t>(optional)</w:t>
      </w:r>
      <w:r w:rsidRPr="00292449">
        <w:rPr>
          <w:rFonts w:ascii="Arial" w:eastAsia="Times New Roman" w:hAnsi="Arial" w:cs="Arial"/>
          <w:sz w:val="22"/>
          <w:szCs w:val="20"/>
        </w:rPr>
        <w:t xml:space="preserve"> – Petitioner agrees to accept service of legal papers for this case by email at this address: </w:t>
      </w:r>
      <w:r w:rsidRPr="00292449">
        <w:rPr>
          <w:rFonts w:ascii="Arial" w:eastAsia="Times New Roman" w:hAnsi="Arial" w:cs="Arial"/>
          <w:sz w:val="22"/>
          <w:szCs w:val="20"/>
          <w:u w:val="single"/>
        </w:rPr>
        <w:tab/>
      </w:r>
    </w:p>
    <w:p w14:paraId="469F1E3B" w14:textId="7EBDCB0B" w:rsidR="00694C14" w:rsidRPr="00292449" w:rsidRDefault="0077705D" w:rsidP="007B4ECD">
      <w:pPr>
        <w:tabs>
          <w:tab w:val="left" w:pos="9180"/>
        </w:tabs>
        <w:overflowPunct w:val="0"/>
        <w:autoSpaceDE w:val="0"/>
        <w:autoSpaceDN w:val="0"/>
        <w:adjustRightInd w:val="0"/>
        <w:spacing w:after="120"/>
        <w:ind w:left="360" w:hanging="360"/>
        <w:textAlignment w:val="baseline"/>
        <w:rPr>
          <w:rFonts w:ascii="Arial" w:eastAsia="Times New Roman" w:hAnsi="Arial" w:cs="Arial"/>
          <w:i/>
          <w:iCs/>
          <w:sz w:val="22"/>
          <w:szCs w:val="20"/>
          <w:u w:val="single"/>
          <w:lang w:val="es-US"/>
        </w:rPr>
      </w:pPr>
      <w:r w:rsidRPr="00292449">
        <w:rPr>
          <w:rFonts w:ascii="Arial" w:eastAsia="Times New Roman" w:hAnsi="Arial" w:cs="Arial"/>
          <w:i/>
          <w:iCs/>
          <w:sz w:val="22"/>
          <w:szCs w:val="20"/>
        </w:rPr>
        <w:tab/>
      </w:r>
      <w:r w:rsidRPr="00292449">
        <w:rPr>
          <w:rFonts w:ascii="Arial" w:eastAsia="Times New Roman" w:hAnsi="Arial" w:cs="Arial"/>
          <w:i/>
          <w:iCs/>
          <w:sz w:val="22"/>
          <w:szCs w:val="20"/>
          <w:lang w:val="es-US"/>
        </w:rPr>
        <w:t xml:space="preserve">Correo electrónico (opcional) – La parte demandante acepta recibir notificaciones de los documentos legales de este caso por correo electrónico, en la siguiente dirección: </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94C14" w:rsidRPr="00292449" w14:paraId="790841F3" w14:textId="77777777" w:rsidTr="00C2565F">
        <w:trPr>
          <w:trHeight w:val="315"/>
        </w:trPr>
        <w:tc>
          <w:tcPr>
            <w:tcW w:w="9332" w:type="dxa"/>
            <w:shd w:val="clear" w:color="auto" w:fill="auto"/>
          </w:tcPr>
          <w:p w14:paraId="15290B86" w14:textId="77777777" w:rsidR="007B4ECD" w:rsidRPr="00292449" w:rsidRDefault="00694C14" w:rsidP="007B4ECD">
            <w:pPr>
              <w:overflowPunct w:val="0"/>
              <w:autoSpaceDE w:val="0"/>
              <w:autoSpaceDN w:val="0"/>
              <w:adjustRightInd w:val="0"/>
              <w:spacing w:before="40" w:after="0"/>
              <w:jc w:val="both"/>
              <w:textAlignment w:val="baseline"/>
              <w:rPr>
                <w:rFonts w:ascii="Arial" w:eastAsia="Times New Roman" w:hAnsi="Arial" w:cs="Arial"/>
                <w:sz w:val="22"/>
                <w:szCs w:val="22"/>
              </w:rPr>
            </w:pPr>
            <w:r w:rsidRPr="00292449">
              <w:rPr>
                <w:rFonts w:ascii="Arial" w:eastAsia="Times New Roman" w:hAnsi="Arial" w:cs="Arial"/>
                <w:sz w:val="22"/>
                <w:szCs w:val="22"/>
              </w:rPr>
              <w:t>Superior Court of Washington, County of __________________________________________</w:t>
            </w:r>
          </w:p>
          <w:p w14:paraId="61579BFE" w14:textId="52235F5A" w:rsidR="00694C14" w:rsidRPr="00292449" w:rsidRDefault="007B4ECD" w:rsidP="0077705D">
            <w:pPr>
              <w:overflowPunct w:val="0"/>
              <w:autoSpaceDE w:val="0"/>
              <w:autoSpaceDN w:val="0"/>
              <w:adjustRightInd w:val="0"/>
              <w:spacing w:after="40"/>
              <w:jc w:val="both"/>
              <w:textAlignment w:val="baseline"/>
              <w:rPr>
                <w:rFonts w:ascii="Arial" w:eastAsia="Times New Roman" w:hAnsi="Arial" w:cs="Arial"/>
                <w:i/>
                <w:iCs/>
                <w:color w:val="FF0000"/>
                <w:sz w:val="22"/>
                <w:szCs w:val="22"/>
                <w:lang w:val="es-US"/>
              </w:rPr>
            </w:pPr>
            <w:r w:rsidRPr="00292449">
              <w:rPr>
                <w:rFonts w:ascii="Arial" w:eastAsia="Times New Roman" w:hAnsi="Arial" w:cs="Arial"/>
                <w:i/>
                <w:iCs/>
                <w:sz w:val="22"/>
                <w:szCs w:val="22"/>
                <w:lang w:val="es-US"/>
              </w:rPr>
              <w:t xml:space="preserve">Tribunal Superior de Washington, Condado de </w:t>
            </w:r>
          </w:p>
        </w:tc>
      </w:tr>
      <w:tr w:rsidR="00694C14" w:rsidRPr="00292449" w14:paraId="1408F919" w14:textId="77777777" w:rsidTr="007F7062">
        <w:trPr>
          <w:trHeight w:val="890"/>
        </w:trPr>
        <w:tc>
          <w:tcPr>
            <w:tcW w:w="9332" w:type="dxa"/>
            <w:shd w:val="clear" w:color="auto" w:fill="auto"/>
          </w:tcPr>
          <w:p w14:paraId="5F748145" w14:textId="77777777" w:rsidR="007B4ECD" w:rsidRPr="00292449" w:rsidRDefault="00694C14" w:rsidP="007B4ECD">
            <w:pPr>
              <w:overflowPunct w:val="0"/>
              <w:autoSpaceDE w:val="0"/>
              <w:autoSpaceDN w:val="0"/>
              <w:adjustRightInd w:val="0"/>
              <w:spacing w:before="40" w:after="0"/>
              <w:jc w:val="both"/>
              <w:textAlignment w:val="baseline"/>
              <w:rPr>
                <w:rFonts w:ascii="Arial" w:eastAsia="Times New Roman" w:hAnsi="Arial" w:cs="Arial"/>
                <w:b/>
                <w:sz w:val="22"/>
                <w:szCs w:val="22"/>
              </w:rPr>
            </w:pPr>
            <w:r w:rsidRPr="00292449">
              <w:rPr>
                <w:rFonts w:ascii="Arial" w:eastAsia="Times New Roman" w:hAnsi="Arial" w:cs="Arial"/>
                <w:b/>
                <w:bCs/>
                <w:sz w:val="22"/>
                <w:szCs w:val="22"/>
              </w:rPr>
              <w:t>Court's Address for Filing:</w:t>
            </w:r>
          </w:p>
          <w:p w14:paraId="4CD70FF2" w14:textId="1C7760A8" w:rsidR="00694C14" w:rsidRPr="00292449" w:rsidRDefault="007B4ECD" w:rsidP="007B4ECD">
            <w:pPr>
              <w:overflowPunct w:val="0"/>
              <w:autoSpaceDE w:val="0"/>
              <w:autoSpaceDN w:val="0"/>
              <w:adjustRightInd w:val="0"/>
              <w:spacing w:after="0"/>
              <w:jc w:val="both"/>
              <w:textAlignment w:val="baseline"/>
              <w:rPr>
                <w:rFonts w:ascii="Arial" w:eastAsia="Times New Roman" w:hAnsi="Arial" w:cs="Arial"/>
                <w:b/>
                <w:i/>
                <w:iCs/>
                <w:sz w:val="22"/>
                <w:szCs w:val="22"/>
              </w:rPr>
            </w:pPr>
            <w:r w:rsidRPr="00292449">
              <w:rPr>
                <w:rFonts w:ascii="Arial" w:eastAsia="Times New Roman" w:hAnsi="Arial" w:cs="Arial"/>
                <w:b/>
                <w:bCs/>
                <w:i/>
                <w:iCs/>
                <w:sz w:val="22"/>
                <w:szCs w:val="22"/>
                <w:lang w:val="es-US"/>
              </w:rPr>
              <w:t xml:space="preserve">Dirección para trámites del tribunal: </w:t>
            </w:r>
          </w:p>
          <w:p w14:paraId="718B9CBD" w14:textId="0AA127F5" w:rsidR="00694C14" w:rsidRPr="007F7062" w:rsidRDefault="007F7062" w:rsidP="007F7062">
            <w:pPr>
              <w:tabs>
                <w:tab w:val="left" w:pos="8780"/>
              </w:tabs>
              <w:overflowPunct w:val="0"/>
              <w:autoSpaceDE w:val="0"/>
              <w:autoSpaceDN w:val="0"/>
              <w:adjustRightInd w:val="0"/>
              <w:spacing w:before="40" w:after="0"/>
              <w:jc w:val="both"/>
              <w:textAlignment w:val="baseline"/>
              <w:rPr>
                <w:rFonts w:ascii="Arial" w:eastAsia="Times New Roman" w:hAnsi="Arial" w:cs="Arial"/>
                <w:b/>
                <w:sz w:val="22"/>
                <w:szCs w:val="22"/>
                <w:u w:val="single"/>
              </w:rPr>
            </w:pPr>
            <w:r w:rsidRPr="007F7062">
              <w:rPr>
                <w:rFonts w:ascii="Arial" w:eastAsia="Times New Roman" w:hAnsi="Arial" w:cs="Arial"/>
                <w:b/>
                <w:sz w:val="22"/>
                <w:szCs w:val="22"/>
                <w:u w:val="single"/>
              </w:rPr>
              <w:tab/>
            </w:r>
          </w:p>
        </w:tc>
      </w:tr>
    </w:tbl>
    <w:p w14:paraId="44752F34" w14:textId="77777777" w:rsidR="007B4ECD" w:rsidRPr="00292449" w:rsidRDefault="00687865" w:rsidP="007B4ECD">
      <w:pPr>
        <w:spacing w:before="120" w:after="0"/>
        <w:ind w:left="720" w:hanging="720"/>
        <w:rPr>
          <w:rFonts w:ascii="Arial" w:hAnsi="Arial" w:cs="Arial"/>
          <w:sz w:val="22"/>
        </w:rPr>
      </w:pPr>
      <w:r w:rsidRPr="00292449">
        <w:rPr>
          <w:rFonts w:ascii="Arial" w:hAnsi="Arial" w:cs="Arial"/>
          <w:sz w:val="22"/>
        </w:rPr>
        <w:t xml:space="preserve">You must </w:t>
      </w:r>
      <w:r w:rsidRPr="00292449">
        <w:rPr>
          <w:rFonts w:ascii="Arial" w:hAnsi="Arial" w:cs="Arial"/>
          <w:b/>
          <w:bCs/>
          <w:sz w:val="22"/>
        </w:rPr>
        <w:t>respond</w:t>
      </w:r>
      <w:r w:rsidRPr="00292449">
        <w:rPr>
          <w:rFonts w:ascii="Arial" w:hAnsi="Arial" w:cs="Arial"/>
          <w:sz w:val="22"/>
        </w:rPr>
        <w:t xml:space="preserve"> </w:t>
      </w:r>
      <w:r w:rsidRPr="00292449">
        <w:rPr>
          <w:rFonts w:ascii="Arial" w:hAnsi="Arial" w:cs="Arial"/>
          <w:b/>
          <w:bCs/>
          <w:sz w:val="22"/>
        </w:rPr>
        <w:t>in writing</w:t>
      </w:r>
      <w:r w:rsidRPr="00292449">
        <w:rPr>
          <w:rFonts w:ascii="Arial" w:hAnsi="Arial" w:cs="Arial"/>
          <w:sz w:val="22"/>
        </w:rPr>
        <w:t xml:space="preserve"> for the court to consider your side.</w:t>
      </w:r>
    </w:p>
    <w:p w14:paraId="0C369217" w14:textId="58BD9B32" w:rsidR="00687865" w:rsidRPr="00292449" w:rsidRDefault="007B4ECD" w:rsidP="007B4ECD">
      <w:pPr>
        <w:spacing w:after="0"/>
        <w:ind w:left="720" w:hanging="720"/>
        <w:rPr>
          <w:rFonts w:ascii="Arial" w:hAnsi="Arial" w:cs="Arial"/>
          <w:i/>
          <w:iCs/>
          <w:sz w:val="22"/>
          <w:lang w:val="es-US"/>
        </w:rPr>
      </w:pPr>
      <w:r w:rsidRPr="00292449">
        <w:rPr>
          <w:rFonts w:ascii="Arial" w:hAnsi="Arial" w:cs="Arial"/>
          <w:i/>
          <w:iCs/>
          <w:sz w:val="22"/>
          <w:lang w:val="es-US"/>
        </w:rPr>
        <w:t xml:space="preserve">Usted debe </w:t>
      </w:r>
      <w:r w:rsidRPr="00292449">
        <w:rPr>
          <w:rFonts w:ascii="Arial" w:hAnsi="Arial" w:cs="Arial"/>
          <w:b/>
          <w:bCs/>
          <w:i/>
          <w:iCs/>
          <w:sz w:val="22"/>
          <w:lang w:val="es-US"/>
        </w:rPr>
        <w:t xml:space="preserve">responder por escrito </w:t>
      </w:r>
      <w:r w:rsidRPr="00292449">
        <w:rPr>
          <w:rFonts w:ascii="Arial" w:hAnsi="Arial" w:cs="Arial"/>
          <w:i/>
          <w:iCs/>
          <w:sz w:val="22"/>
          <w:lang w:val="es-US"/>
        </w:rPr>
        <w:t xml:space="preserve">para que el tribunal tome en cuenta su postura. </w:t>
      </w:r>
    </w:p>
    <w:p w14:paraId="180ED13B" w14:textId="77777777" w:rsidR="007B4ECD" w:rsidRPr="00292449" w:rsidRDefault="00687865" w:rsidP="007B4ECD">
      <w:pPr>
        <w:spacing w:before="120" w:after="0"/>
        <w:ind w:left="720" w:hanging="720"/>
        <w:rPr>
          <w:rFonts w:ascii="Arial" w:hAnsi="Arial" w:cs="Arial"/>
          <w:sz w:val="22"/>
        </w:rPr>
      </w:pPr>
      <w:r w:rsidRPr="00292449">
        <w:rPr>
          <w:rFonts w:ascii="Arial" w:hAnsi="Arial" w:cs="Arial"/>
          <w:b/>
          <w:bCs/>
          <w:i/>
          <w:iCs/>
          <w:sz w:val="22"/>
        </w:rPr>
        <w:t xml:space="preserve">Deadline! </w:t>
      </w:r>
      <w:r w:rsidRPr="00292449">
        <w:rPr>
          <w:rFonts w:ascii="Arial" w:hAnsi="Arial" w:cs="Arial"/>
          <w:sz w:val="22"/>
        </w:rPr>
        <w:t xml:space="preserve">Your </w:t>
      </w:r>
      <w:r w:rsidRPr="00292449">
        <w:rPr>
          <w:rFonts w:ascii="Arial" w:hAnsi="Arial" w:cs="Arial"/>
          <w:i/>
          <w:iCs/>
          <w:sz w:val="22"/>
        </w:rPr>
        <w:t>Response</w:t>
      </w:r>
      <w:r w:rsidRPr="00292449">
        <w:rPr>
          <w:rFonts w:ascii="Arial" w:hAnsi="Arial" w:cs="Arial"/>
          <w:sz w:val="22"/>
        </w:rPr>
        <w:t xml:space="preserve"> must be served on Petitioner within </w:t>
      </w:r>
      <w:r w:rsidRPr="00292449">
        <w:rPr>
          <w:rFonts w:ascii="Arial" w:hAnsi="Arial" w:cs="Arial"/>
          <w:b/>
          <w:bCs/>
          <w:sz w:val="22"/>
        </w:rPr>
        <w:t>20 days</w:t>
      </w:r>
      <w:r w:rsidRPr="00292449">
        <w:rPr>
          <w:rFonts w:ascii="Arial" w:hAnsi="Arial" w:cs="Arial"/>
          <w:sz w:val="22"/>
        </w:rPr>
        <w:t xml:space="preserve"> of the date you </w:t>
      </w:r>
      <w:bookmarkStart w:id="0" w:name="_GoBack"/>
      <w:bookmarkEnd w:id="0"/>
      <w:r w:rsidRPr="00292449">
        <w:rPr>
          <w:rFonts w:ascii="Arial" w:hAnsi="Arial" w:cs="Arial"/>
          <w:sz w:val="22"/>
        </w:rPr>
        <w:t xml:space="preserve">were served this </w:t>
      </w:r>
      <w:r w:rsidRPr="00292449">
        <w:rPr>
          <w:rFonts w:ascii="Arial" w:hAnsi="Arial" w:cs="Arial"/>
          <w:i/>
          <w:iCs/>
          <w:sz w:val="22"/>
        </w:rPr>
        <w:t>Summons</w:t>
      </w:r>
      <w:r w:rsidRPr="00292449">
        <w:rPr>
          <w:rFonts w:ascii="Arial" w:hAnsi="Arial" w:cs="Arial"/>
          <w:sz w:val="22"/>
        </w:rPr>
        <w:t xml:space="preserve"> (or 60 days if you were served outside of Washington State). If the case has been filed in court, you must also file your </w:t>
      </w:r>
      <w:r w:rsidRPr="00292449">
        <w:rPr>
          <w:rFonts w:ascii="Arial" w:hAnsi="Arial" w:cs="Arial"/>
          <w:i/>
          <w:iCs/>
          <w:sz w:val="22"/>
        </w:rPr>
        <w:t>Response</w:t>
      </w:r>
      <w:r w:rsidRPr="00292449">
        <w:rPr>
          <w:rFonts w:ascii="Arial" w:hAnsi="Arial" w:cs="Arial"/>
          <w:sz w:val="22"/>
        </w:rPr>
        <w:t xml:space="preserve"> by the same deadline.</w:t>
      </w:r>
    </w:p>
    <w:p w14:paraId="248F251F" w14:textId="6AE62F5A" w:rsidR="00687865" w:rsidRPr="00292449" w:rsidRDefault="007B4ECD" w:rsidP="007B4ECD">
      <w:pPr>
        <w:spacing w:after="0"/>
        <w:ind w:left="720" w:hanging="720"/>
        <w:rPr>
          <w:rFonts w:ascii="Arial" w:hAnsi="Arial" w:cs="Arial"/>
          <w:i/>
          <w:iCs/>
          <w:sz w:val="22"/>
          <w:lang w:val="es-US"/>
        </w:rPr>
      </w:pPr>
      <w:r w:rsidRPr="00292449">
        <w:rPr>
          <w:rFonts w:ascii="Arial" w:hAnsi="Arial" w:cs="Arial"/>
          <w:b/>
          <w:bCs/>
          <w:i/>
          <w:iCs/>
          <w:sz w:val="22"/>
          <w:lang w:val="es-US"/>
        </w:rPr>
        <w:t xml:space="preserve">¡Fecha límite! </w:t>
      </w:r>
      <w:r w:rsidRPr="00292449">
        <w:rPr>
          <w:rFonts w:ascii="Arial" w:hAnsi="Arial" w:cs="Arial"/>
          <w:i/>
          <w:iCs/>
          <w:sz w:val="22"/>
          <w:lang w:val="es-US"/>
        </w:rPr>
        <w:t xml:space="preserve">Su respuesta debe ser notificada a la parte demandante en un plazo de </w:t>
      </w:r>
      <w:r w:rsidRPr="00292449">
        <w:rPr>
          <w:rFonts w:ascii="Arial" w:hAnsi="Arial" w:cs="Arial"/>
          <w:b/>
          <w:bCs/>
          <w:i/>
          <w:iCs/>
          <w:sz w:val="22"/>
          <w:lang w:val="es-US"/>
        </w:rPr>
        <w:t>20 días</w:t>
      </w:r>
      <w:r w:rsidRPr="00292449">
        <w:rPr>
          <w:rFonts w:ascii="Arial" w:hAnsi="Arial" w:cs="Arial"/>
          <w:i/>
          <w:iCs/>
          <w:sz w:val="22"/>
          <w:lang w:val="es-US"/>
        </w:rPr>
        <w:t xml:space="preserve"> de la fecha en que se le notificó este citatorio (o 60 días, si se le notificó fuera del estado de Washington). Si el caso se ha tramitado en el tribunal, usted también debe presentar su respuesta antes de la misma fecha límite. </w:t>
      </w:r>
    </w:p>
    <w:p w14:paraId="46CBA7AE" w14:textId="77777777" w:rsidR="007B4ECD" w:rsidRPr="00292449" w:rsidRDefault="00687865" w:rsidP="007B4ECD">
      <w:pPr>
        <w:spacing w:before="120" w:after="0"/>
        <w:ind w:left="720" w:hanging="720"/>
        <w:rPr>
          <w:rFonts w:ascii="Arial" w:hAnsi="Arial" w:cs="Arial"/>
          <w:sz w:val="22"/>
        </w:rPr>
      </w:pPr>
      <w:r w:rsidRPr="00292449">
        <w:rPr>
          <w:rFonts w:ascii="Arial" w:hAnsi="Arial" w:cs="Arial"/>
          <w:b/>
          <w:bCs/>
          <w:sz w:val="22"/>
        </w:rPr>
        <w:t xml:space="preserve">If you do not </w:t>
      </w:r>
      <w:r w:rsidRPr="00292449">
        <w:rPr>
          <w:rFonts w:ascii="Arial" w:hAnsi="Arial" w:cs="Arial"/>
          <w:sz w:val="22"/>
        </w:rPr>
        <w:t xml:space="preserve">file and serve your </w:t>
      </w:r>
      <w:r w:rsidRPr="00292449">
        <w:rPr>
          <w:rFonts w:ascii="Arial" w:hAnsi="Arial" w:cs="Arial"/>
          <w:i/>
          <w:iCs/>
          <w:sz w:val="22"/>
        </w:rPr>
        <w:t>Response</w:t>
      </w:r>
      <w:r w:rsidRPr="00292449">
        <w:rPr>
          <w:rFonts w:ascii="Arial" w:hAnsi="Arial" w:cs="Arial"/>
          <w:sz w:val="22"/>
        </w:rPr>
        <w:t xml:space="preserve"> or a </w:t>
      </w:r>
      <w:r w:rsidRPr="00292449">
        <w:rPr>
          <w:rFonts w:ascii="Arial" w:hAnsi="Arial" w:cs="Arial"/>
          <w:i/>
          <w:iCs/>
          <w:sz w:val="22"/>
        </w:rPr>
        <w:t>Notice of Appearance</w:t>
      </w:r>
      <w:r w:rsidRPr="00292449">
        <w:rPr>
          <w:rFonts w:ascii="Arial" w:hAnsi="Arial" w:cs="Arial"/>
          <w:sz w:val="22"/>
        </w:rPr>
        <w:t xml:space="preserve"> by the deadline:</w:t>
      </w:r>
    </w:p>
    <w:p w14:paraId="228FD98A" w14:textId="4B329E22" w:rsidR="00687865" w:rsidRPr="00292449" w:rsidRDefault="007B4ECD" w:rsidP="007B4ECD">
      <w:pPr>
        <w:spacing w:after="0"/>
        <w:ind w:left="720" w:hanging="720"/>
        <w:rPr>
          <w:rFonts w:ascii="Arial" w:hAnsi="Arial" w:cs="Arial"/>
          <w:i/>
          <w:iCs/>
          <w:sz w:val="22"/>
          <w:lang w:val="es-US"/>
        </w:rPr>
      </w:pPr>
      <w:r w:rsidRPr="00292449">
        <w:rPr>
          <w:rFonts w:ascii="Arial" w:hAnsi="Arial" w:cs="Arial"/>
          <w:b/>
          <w:bCs/>
          <w:i/>
          <w:iCs/>
          <w:sz w:val="22"/>
          <w:lang w:val="es-US"/>
        </w:rPr>
        <w:t xml:space="preserve">Si no </w:t>
      </w:r>
      <w:r w:rsidRPr="00292449">
        <w:rPr>
          <w:rFonts w:ascii="Arial" w:hAnsi="Arial" w:cs="Arial"/>
          <w:i/>
          <w:iCs/>
          <w:sz w:val="22"/>
          <w:lang w:val="es-US"/>
        </w:rPr>
        <w:t>tramita y notifica su respuesta o una orden de comparecencia antes de la fecha límite:</w:t>
      </w:r>
    </w:p>
    <w:p w14:paraId="7ECE88CD" w14:textId="77777777" w:rsidR="007B4ECD" w:rsidRPr="00292449" w:rsidRDefault="00687865" w:rsidP="007B4ECD">
      <w:pPr>
        <w:numPr>
          <w:ilvl w:val="0"/>
          <w:numId w:val="3"/>
        </w:numPr>
        <w:overflowPunct w:val="0"/>
        <w:autoSpaceDE w:val="0"/>
        <w:autoSpaceDN w:val="0"/>
        <w:adjustRightInd w:val="0"/>
        <w:spacing w:before="40" w:after="0"/>
        <w:ind w:left="908" w:hanging="274"/>
        <w:textAlignment w:val="baseline"/>
        <w:rPr>
          <w:rFonts w:ascii="Arial" w:eastAsia="Times New Roman" w:hAnsi="Arial" w:cs="Arial"/>
          <w:sz w:val="22"/>
          <w:szCs w:val="22"/>
        </w:rPr>
      </w:pPr>
      <w:r w:rsidRPr="00292449">
        <w:rPr>
          <w:rFonts w:ascii="Arial" w:eastAsia="Times New Roman" w:hAnsi="Arial" w:cs="Arial"/>
          <w:sz w:val="22"/>
          <w:szCs w:val="22"/>
        </w:rPr>
        <w:t>No one has to notify you about other hearings in this case, and</w:t>
      </w:r>
    </w:p>
    <w:p w14:paraId="03995213" w14:textId="7BBDE996" w:rsidR="00687865" w:rsidRPr="00292449" w:rsidRDefault="007B4ECD" w:rsidP="00864329">
      <w:pPr>
        <w:overflowPunct w:val="0"/>
        <w:autoSpaceDE w:val="0"/>
        <w:autoSpaceDN w:val="0"/>
        <w:adjustRightInd w:val="0"/>
        <w:spacing w:after="0"/>
        <w:ind w:left="908"/>
        <w:textAlignment w:val="baseline"/>
        <w:rPr>
          <w:rFonts w:ascii="Arial" w:eastAsia="Times New Roman" w:hAnsi="Arial" w:cs="Arial"/>
          <w:i/>
          <w:iCs/>
          <w:sz w:val="22"/>
          <w:szCs w:val="22"/>
          <w:lang w:val="es-US"/>
        </w:rPr>
      </w:pPr>
      <w:r w:rsidRPr="00292449">
        <w:rPr>
          <w:rFonts w:ascii="Arial" w:eastAsia="Times New Roman" w:hAnsi="Arial" w:cs="Arial"/>
          <w:i/>
          <w:iCs/>
          <w:sz w:val="22"/>
          <w:szCs w:val="22"/>
          <w:lang w:val="es-US"/>
        </w:rPr>
        <w:t>Nadie tendrá que notificarle sobre otras audiencias de este caso, y</w:t>
      </w:r>
    </w:p>
    <w:p w14:paraId="4A8F183B" w14:textId="77777777" w:rsidR="007B4ECD" w:rsidRPr="00292449" w:rsidRDefault="00687865" w:rsidP="007B4ECD">
      <w:pPr>
        <w:numPr>
          <w:ilvl w:val="0"/>
          <w:numId w:val="3"/>
        </w:numPr>
        <w:overflowPunct w:val="0"/>
        <w:autoSpaceDE w:val="0"/>
        <w:autoSpaceDN w:val="0"/>
        <w:adjustRightInd w:val="0"/>
        <w:spacing w:before="40" w:after="0"/>
        <w:ind w:left="908" w:hanging="274"/>
        <w:textAlignment w:val="baseline"/>
        <w:rPr>
          <w:rFonts w:ascii="Arial" w:eastAsia="Times New Roman" w:hAnsi="Arial" w:cs="Arial"/>
          <w:iCs/>
          <w:sz w:val="22"/>
          <w:szCs w:val="22"/>
        </w:rPr>
      </w:pPr>
      <w:r w:rsidRPr="00292449">
        <w:rPr>
          <w:rFonts w:ascii="Arial" w:eastAsia="Times New Roman" w:hAnsi="Arial" w:cs="Arial"/>
          <w:sz w:val="22"/>
          <w:szCs w:val="22"/>
        </w:rPr>
        <w:t xml:space="preserve">The court may approve the Petitioner’s requests without hearing your side. (This is called a </w:t>
      </w:r>
      <w:r w:rsidRPr="00292449">
        <w:rPr>
          <w:rFonts w:ascii="Arial" w:eastAsia="Times New Roman" w:hAnsi="Arial" w:cs="Arial"/>
          <w:i/>
          <w:iCs/>
          <w:sz w:val="22"/>
          <w:szCs w:val="22"/>
        </w:rPr>
        <w:t>default judgment.</w:t>
      </w:r>
      <w:r w:rsidRPr="00292449">
        <w:rPr>
          <w:rFonts w:ascii="Arial" w:eastAsia="Times New Roman" w:hAnsi="Arial" w:cs="Arial"/>
          <w:sz w:val="22"/>
          <w:szCs w:val="22"/>
        </w:rPr>
        <w:t>)</w:t>
      </w:r>
    </w:p>
    <w:p w14:paraId="2BEE50F3" w14:textId="3F900847" w:rsidR="00687865" w:rsidRPr="00292449" w:rsidRDefault="007B4ECD" w:rsidP="00864329">
      <w:pPr>
        <w:overflowPunct w:val="0"/>
        <w:autoSpaceDE w:val="0"/>
        <w:autoSpaceDN w:val="0"/>
        <w:adjustRightInd w:val="0"/>
        <w:spacing w:after="0"/>
        <w:ind w:left="908"/>
        <w:textAlignment w:val="baseline"/>
        <w:rPr>
          <w:rFonts w:ascii="Arial" w:eastAsia="Times New Roman" w:hAnsi="Arial" w:cs="Arial"/>
          <w:i/>
          <w:iCs/>
          <w:sz w:val="22"/>
          <w:szCs w:val="22"/>
          <w:lang w:val="es-US"/>
        </w:rPr>
      </w:pPr>
      <w:r w:rsidRPr="00292449">
        <w:rPr>
          <w:rFonts w:ascii="Arial" w:eastAsia="Times New Roman" w:hAnsi="Arial" w:cs="Arial"/>
          <w:i/>
          <w:iCs/>
          <w:sz w:val="22"/>
          <w:szCs w:val="22"/>
          <w:lang w:val="es-US"/>
        </w:rPr>
        <w:t>El tribunal puede aprobar las peticiones de la parte demandante sin escuchar su postura. (Esto se conoce como fallo por incumplimiento).</w:t>
      </w:r>
    </w:p>
    <w:p w14:paraId="11C00111" w14:textId="77777777" w:rsidR="007B4ECD" w:rsidRPr="00292449" w:rsidRDefault="00687865" w:rsidP="007B4ECD">
      <w:pPr>
        <w:spacing w:before="120" w:after="0"/>
        <w:rPr>
          <w:rFonts w:ascii="Arial" w:hAnsi="Arial" w:cs="Arial"/>
          <w:sz w:val="22"/>
        </w:rPr>
      </w:pPr>
      <w:proofErr w:type="spellStart"/>
      <w:r w:rsidRPr="00292449">
        <w:rPr>
          <w:rFonts w:ascii="Arial" w:hAnsi="Arial" w:cs="Arial"/>
          <w:b/>
          <w:bCs/>
          <w:sz w:val="22"/>
          <w:lang w:val="es-US"/>
        </w:rPr>
        <w:t>Lawyer</w:t>
      </w:r>
      <w:proofErr w:type="spellEnd"/>
      <w:r w:rsidRPr="00292449">
        <w:rPr>
          <w:rFonts w:ascii="Arial" w:hAnsi="Arial" w:cs="Arial"/>
          <w:b/>
          <w:bCs/>
          <w:sz w:val="22"/>
          <w:lang w:val="es-US"/>
        </w:rPr>
        <w:t xml:space="preserve"> </w:t>
      </w:r>
      <w:proofErr w:type="spellStart"/>
      <w:r w:rsidRPr="00292449">
        <w:rPr>
          <w:rFonts w:ascii="Arial" w:hAnsi="Arial" w:cs="Arial"/>
          <w:b/>
          <w:bCs/>
          <w:sz w:val="22"/>
          <w:lang w:val="es-US"/>
        </w:rPr>
        <w:t>not</w:t>
      </w:r>
      <w:proofErr w:type="spellEnd"/>
      <w:r w:rsidRPr="00292449">
        <w:rPr>
          <w:rFonts w:ascii="Arial" w:hAnsi="Arial" w:cs="Arial"/>
          <w:b/>
          <w:bCs/>
          <w:sz w:val="22"/>
          <w:lang w:val="es-US"/>
        </w:rPr>
        <w:t xml:space="preserve"> </w:t>
      </w:r>
      <w:proofErr w:type="spellStart"/>
      <w:r w:rsidRPr="00292449">
        <w:rPr>
          <w:rFonts w:ascii="Arial" w:hAnsi="Arial" w:cs="Arial"/>
          <w:b/>
          <w:bCs/>
          <w:sz w:val="22"/>
          <w:lang w:val="es-US"/>
        </w:rPr>
        <w:t>required</w:t>
      </w:r>
      <w:proofErr w:type="spellEnd"/>
      <w:r w:rsidRPr="00292449">
        <w:rPr>
          <w:rFonts w:ascii="Arial" w:hAnsi="Arial" w:cs="Arial"/>
          <w:b/>
          <w:bCs/>
          <w:sz w:val="22"/>
          <w:lang w:val="es-US"/>
        </w:rPr>
        <w:t xml:space="preserve">. </w:t>
      </w:r>
      <w:r w:rsidRPr="00292449">
        <w:rPr>
          <w:rFonts w:ascii="Arial" w:hAnsi="Arial" w:cs="Arial"/>
          <w:sz w:val="22"/>
        </w:rPr>
        <w:t xml:space="preserve">It is a good idea to talk to a lawyer, but you may file and serve your </w:t>
      </w:r>
      <w:r w:rsidRPr="00292449">
        <w:rPr>
          <w:rFonts w:ascii="Arial" w:hAnsi="Arial" w:cs="Arial"/>
          <w:i/>
          <w:iCs/>
          <w:sz w:val="22"/>
        </w:rPr>
        <w:t>Response</w:t>
      </w:r>
      <w:r w:rsidRPr="00292449">
        <w:rPr>
          <w:rFonts w:ascii="Arial" w:hAnsi="Arial" w:cs="Arial"/>
          <w:sz w:val="22"/>
        </w:rPr>
        <w:t xml:space="preserve"> without one.</w:t>
      </w:r>
    </w:p>
    <w:p w14:paraId="70A43249" w14:textId="2ADCBE10" w:rsidR="00687865" w:rsidRDefault="007B4ECD" w:rsidP="007B4ECD">
      <w:pPr>
        <w:spacing w:after="0"/>
        <w:rPr>
          <w:rFonts w:ascii="Arial" w:hAnsi="Arial" w:cs="Arial"/>
          <w:i/>
          <w:iCs/>
          <w:sz w:val="22"/>
          <w:lang w:val="es-US"/>
        </w:rPr>
      </w:pPr>
      <w:r w:rsidRPr="00292449">
        <w:rPr>
          <w:rFonts w:ascii="Arial" w:hAnsi="Arial" w:cs="Arial"/>
          <w:b/>
          <w:bCs/>
          <w:i/>
          <w:iCs/>
          <w:sz w:val="22"/>
          <w:lang w:val="es-US"/>
        </w:rPr>
        <w:t xml:space="preserve">No necesita un abogado. </w:t>
      </w:r>
      <w:r w:rsidRPr="00292449">
        <w:rPr>
          <w:rFonts w:ascii="Arial" w:hAnsi="Arial" w:cs="Arial"/>
          <w:i/>
          <w:iCs/>
          <w:sz w:val="22"/>
          <w:lang w:val="es-US"/>
        </w:rPr>
        <w:t>Es recomendable que hable con un abogado, pero puede presentar y notificar su respuesta sin uno.</w:t>
      </w:r>
    </w:p>
    <w:p w14:paraId="7174389C" w14:textId="77777777" w:rsidR="003920C6" w:rsidRPr="00292449" w:rsidRDefault="003920C6" w:rsidP="007B4ECD">
      <w:pPr>
        <w:spacing w:after="0"/>
        <w:rPr>
          <w:rFonts w:ascii="Arial" w:hAnsi="Arial" w:cs="Arial"/>
          <w:b/>
          <w:i/>
          <w:iCs/>
          <w:sz w:val="22"/>
          <w:lang w:val="es-US"/>
        </w:rPr>
      </w:pPr>
    </w:p>
    <w:p w14:paraId="56210B89" w14:textId="77777777" w:rsidR="007B4ECD" w:rsidRPr="00292449" w:rsidRDefault="00687865" w:rsidP="007B4ECD">
      <w:pPr>
        <w:spacing w:before="120" w:after="0"/>
        <w:ind w:left="720" w:hanging="720"/>
        <w:rPr>
          <w:rFonts w:ascii="Arial" w:hAnsi="Arial" w:cs="Arial"/>
          <w:b/>
          <w:bCs/>
          <w:sz w:val="22"/>
        </w:rPr>
      </w:pPr>
      <w:r w:rsidRPr="00292449">
        <w:rPr>
          <w:rFonts w:ascii="Arial" w:hAnsi="Arial" w:cs="Arial"/>
          <w:b/>
          <w:bCs/>
          <w:sz w:val="22"/>
        </w:rPr>
        <w:lastRenderedPageBreak/>
        <w:t>Follow these steps:</w:t>
      </w:r>
    </w:p>
    <w:p w14:paraId="6629FEF5" w14:textId="2869E7ED" w:rsidR="00687865" w:rsidRPr="00292449" w:rsidRDefault="007B4ECD" w:rsidP="007B4ECD">
      <w:pPr>
        <w:spacing w:after="0"/>
        <w:ind w:left="720" w:hanging="720"/>
        <w:rPr>
          <w:rFonts w:ascii="Arial" w:hAnsi="Arial" w:cs="Arial"/>
          <w:b/>
          <w:bCs/>
          <w:i/>
          <w:iCs/>
          <w:sz w:val="22"/>
        </w:rPr>
      </w:pPr>
      <w:proofErr w:type="spellStart"/>
      <w:r w:rsidRPr="00292449">
        <w:rPr>
          <w:rFonts w:ascii="Arial" w:hAnsi="Arial" w:cs="Arial"/>
          <w:b/>
          <w:bCs/>
          <w:i/>
          <w:iCs/>
          <w:sz w:val="22"/>
        </w:rPr>
        <w:t>Siga</w:t>
      </w:r>
      <w:proofErr w:type="spellEnd"/>
      <w:r w:rsidRPr="00292449">
        <w:rPr>
          <w:rFonts w:ascii="Arial" w:hAnsi="Arial" w:cs="Arial"/>
          <w:b/>
          <w:bCs/>
          <w:i/>
          <w:iCs/>
          <w:sz w:val="22"/>
        </w:rPr>
        <w:t xml:space="preserve"> </w:t>
      </w:r>
      <w:proofErr w:type="spellStart"/>
      <w:r w:rsidRPr="00292449">
        <w:rPr>
          <w:rFonts w:ascii="Arial" w:hAnsi="Arial" w:cs="Arial"/>
          <w:b/>
          <w:bCs/>
          <w:i/>
          <w:iCs/>
          <w:sz w:val="22"/>
        </w:rPr>
        <w:t>estos</w:t>
      </w:r>
      <w:proofErr w:type="spellEnd"/>
      <w:r w:rsidRPr="00292449">
        <w:rPr>
          <w:rFonts w:ascii="Arial" w:hAnsi="Arial" w:cs="Arial"/>
          <w:b/>
          <w:bCs/>
          <w:i/>
          <w:iCs/>
          <w:sz w:val="22"/>
        </w:rPr>
        <w:t xml:space="preserve"> </w:t>
      </w:r>
      <w:proofErr w:type="spellStart"/>
      <w:r w:rsidRPr="00292449">
        <w:rPr>
          <w:rFonts w:ascii="Arial" w:hAnsi="Arial" w:cs="Arial"/>
          <w:b/>
          <w:bCs/>
          <w:i/>
          <w:iCs/>
          <w:sz w:val="22"/>
        </w:rPr>
        <w:t>pasos</w:t>
      </w:r>
      <w:proofErr w:type="spellEnd"/>
      <w:r w:rsidRPr="00292449">
        <w:rPr>
          <w:rFonts w:ascii="Arial" w:hAnsi="Arial" w:cs="Arial"/>
          <w:b/>
          <w:bCs/>
          <w:i/>
          <w:iCs/>
          <w:sz w:val="22"/>
        </w:rPr>
        <w:t>:</w:t>
      </w:r>
    </w:p>
    <w:p w14:paraId="4F19E317" w14:textId="77777777" w:rsidR="007B4ECD" w:rsidRPr="00292449" w:rsidRDefault="00687865" w:rsidP="007B4ECD">
      <w:pPr>
        <w:spacing w:before="120" w:after="0"/>
        <w:ind w:left="720" w:hanging="720"/>
        <w:outlineLvl w:val="1"/>
        <w:rPr>
          <w:rFonts w:ascii="Arial" w:hAnsi="Arial" w:cs="Arial"/>
          <w:sz w:val="22"/>
          <w:lang w:val="es-US"/>
        </w:rPr>
      </w:pPr>
      <w:r w:rsidRPr="00292449">
        <w:rPr>
          <w:rFonts w:ascii="Arial" w:hAnsi="Arial" w:cs="Arial"/>
          <w:b/>
          <w:bCs/>
          <w:sz w:val="22"/>
        </w:rPr>
        <w:t>1.</w:t>
      </w:r>
      <w:r w:rsidRPr="00292449">
        <w:rPr>
          <w:rFonts w:ascii="Arial" w:hAnsi="Arial" w:cs="Arial"/>
          <w:b/>
          <w:bCs/>
          <w:sz w:val="22"/>
        </w:rPr>
        <w:tab/>
        <w:t xml:space="preserve">Read </w:t>
      </w:r>
      <w:r w:rsidRPr="00292449">
        <w:rPr>
          <w:rFonts w:ascii="Arial" w:hAnsi="Arial" w:cs="Arial"/>
          <w:sz w:val="22"/>
        </w:rPr>
        <w:t xml:space="preserve">the </w:t>
      </w:r>
      <w:r w:rsidRPr="00292449">
        <w:rPr>
          <w:rFonts w:ascii="Arial" w:hAnsi="Arial" w:cs="Arial"/>
          <w:i/>
          <w:iCs/>
          <w:sz w:val="22"/>
        </w:rPr>
        <w:t>Petition</w:t>
      </w:r>
      <w:r w:rsidRPr="00292449">
        <w:rPr>
          <w:rFonts w:ascii="Arial" w:hAnsi="Arial" w:cs="Arial"/>
          <w:sz w:val="22"/>
        </w:rPr>
        <w:t xml:space="preserve"> and any other documents you receive with this </w:t>
      </w:r>
      <w:r w:rsidRPr="00292449">
        <w:rPr>
          <w:rFonts w:ascii="Arial" w:hAnsi="Arial" w:cs="Arial"/>
          <w:i/>
          <w:iCs/>
          <w:sz w:val="22"/>
        </w:rPr>
        <w:t>Summons</w:t>
      </w:r>
      <w:r w:rsidRPr="00292449">
        <w:rPr>
          <w:rFonts w:ascii="Arial" w:hAnsi="Arial" w:cs="Arial"/>
          <w:sz w:val="22"/>
        </w:rPr>
        <w:t xml:space="preserve">. </w:t>
      </w:r>
      <w:proofErr w:type="spellStart"/>
      <w:r w:rsidRPr="00292449">
        <w:rPr>
          <w:rFonts w:ascii="Arial" w:hAnsi="Arial" w:cs="Arial"/>
          <w:sz w:val="22"/>
          <w:lang w:val="es-US"/>
        </w:rPr>
        <w:t>These</w:t>
      </w:r>
      <w:proofErr w:type="spellEnd"/>
      <w:r w:rsidRPr="00292449">
        <w:rPr>
          <w:rFonts w:ascii="Arial" w:hAnsi="Arial" w:cs="Arial"/>
          <w:sz w:val="22"/>
          <w:lang w:val="es-US"/>
        </w:rPr>
        <w:t xml:space="preserve"> </w:t>
      </w:r>
      <w:proofErr w:type="spellStart"/>
      <w:r w:rsidRPr="00292449">
        <w:rPr>
          <w:rFonts w:ascii="Arial" w:hAnsi="Arial" w:cs="Arial"/>
          <w:sz w:val="22"/>
          <w:lang w:val="es-US"/>
        </w:rPr>
        <w:t>documents</w:t>
      </w:r>
      <w:proofErr w:type="spellEnd"/>
      <w:r w:rsidRPr="00292449">
        <w:rPr>
          <w:rFonts w:ascii="Arial" w:hAnsi="Arial" w:cs="Arial"/>
          <w:sz w:val="22"/>
          <w:lang w:val="es-US"/>
        </w:rPr>
        <w:t xml:space="preserve"> </w:t>
      </w:r>
      <w:proofErr w:type="spellStart"/>
      <w:r w:rsidRPr="00292449">
        <w:rPr>
          <w:rFonts w:ascii="Arial" w:hAnsi="Arial" w:cs="Arial"/>
          <w:sz w:val="22"/>
          <w:lang w:val="es-US"/>
        </w:rPr>
        <w:t>explain</w:t>
      </w:r>
      <w:proofErr w:type="spellEnd"/>
      <w:r w:rsidRPr="00292449">
        <w:rPr>
          <w:rFonts w:ascii="Arial" w:hAnsi="Arial" w:cs="Arial"/>
          <w:sz w:val="22"/>
          <w:lang w:val="es-US"/>
        </w:rPr>
        <w:t xml:space="preserve"> </w:t>
      </w:r>
      <w:proofErr w:type="spellStart"/>
      <w:r w:rsidRPr="00292449">
        <w:rPr>
          <w:rFonts w:ascii="Arial" w:hAnsi="Arial" w:cs="Arial"/>
          <w:sz w:val="22"/>
          <w:lang w:val="es-US"/>
        </w:rPr>
        <w:t>what</w:t>
      </w:r>
      <w:proofErr w:type="spellEnd"/>
      <w:r w:rsidRPr="00292449">
        <w:rPr>
          <w:rFonts w:ascii="Arial" w:hAnsi="Arial" w:cs="Arial"/>
          <w:sz w:val="22"/>
          <w:lang w:val="es-US"/>
        </w:rPr>
        <w:t xml:space="preserve"> </w:t>
      </w:r>
      <w:proofErr w:type="spellStart"/>
      <w:r w:rsidRPr="00292449">
        <w:rPr>
          <w:rFonts w:ascii="Arial" w:hAnsi="Arial" w:cs="Arial"/>
          <w:sz w:val="22"/>
          <w:lang w:val="es-US"/>
        </w:rPr>
        <w:t>the</w:t>
      </w:r>
      <w:proofErr w:type="spellEnd"/>
      <w:r w:rsidRPr="00292449">
        <w:rPr>
          <w:rFonts w:ascii="Arial" w:hAnsi="Arial" w:cs="Arial"/>
          <w:sz w:val="22"/>
          <w:lang w:val="es-US"/>
        </w:rPr>
        <w:t xml:space="preserve"> </w:t>
      </w:r>
      <w:proofErr w:type="spellStart"/>
      <w:r w:rsidRPr="00292449">
        <w:rPr>
          <w:rFonts w:ascii="Arial" w:hAnsi="Arial" w:cs="Arial"/>
          <w:sz w:val="22"/>
          <w:lang w:val="es-US"/>
        </w:rPr>
        <w:t>Petitioner</w:t>
      </w:r>
      <w:proofErr w:type="spellEnd"/>
      <w:r w:rsidRPr="00292449">
        <w:rPr>
          <w:rFonts w:ascii="Arial" w:hAnsi="Arial" w:cs="Arial"/>
          <w:sz w:val="22"/>
          <w:lang w:val="es-US"/>
        </w:rPr>
        <w:t xml:space="preserve"> </w:t>
      </w:r>
      <w:proofErr w:type="spellStart"/>
      <w:r w:rsidRPr="00292449">
        <w:rPr>
          <w:rFonts w:ascii="Arial" w:hAnsi="Arial" w:cs="Arial"/>
          <w:sz w:val="22"/>
          <w:lang w:val="es-US"/>
        </w:rPr>
        <w:t>is</w:t>
      </w:r>
      <w:proofErr w:type="spellEnd"/>
      <w:r w:rsidRPr="00292449">
        <w:rPr>
          <w:rFonts w:ascii="Arial" w:hAnsi="Arial" w:cs="Arial"/>
          <w:sz w:val="22"/>
          <w:lang w:val="es-US"/>
        </w:rPr>
        <w:t xml:space="preserve"> </w:t>
      </w:r>
      <w:proofErr w:type="spellStart"/>
      <w:r w:rsidRPr="00292449">
        <w:rPr>
          <w:rFonts w:ascii="Arial" w:hAnsi="Arial" w:cs="Arial"/>
          <w:sz w:val="22"/>
          <w:lang w:val="es-US"/>
        </w:rPr>
        <w:t>asking</w:t>
      </w:r>
      <w:proofErr w:type="spellEnd"/>
      <w:r w:rsidRPr="00292449">
        <w:rPr>
          <w:rFonts w:ascii="Arial" w:hAnsi="Arial" w:cs="Arial"/>
          <w:sz w:val="22"/>
          <w:lang w:val="es-US"/>
        </w:rPr>
        <w:t xml:space="preserve"> </w:t>
      </w:r>
      <w:proofErr w:type="spellStart"/>
      <w:r w:rsidRPr="00292449">
        <w:rPr>
          <w:rFonts w:ascii="Arial" w:hAnsi="Arial" w:cs="Arial"/>
          <w:sz w:val="22"/>
          <w:lang w:val="es-US"/>
        </w:rPr>
        <w:t>for</w:t>
      </w:r>
      <w:proofErr w:type="spellEnd"/>
      <w:r w:rsidRPr="00292449">
        <w:rPr>
          <w:rFonts w:ascii="Arial" w:hAnsi="Arial" w:cs="Arial"/>
          <w:sz w:val="22"/>
          <w:lang w:val="es-US"/>
        </w:rPr>
        <w:t>.</w:t>
      </w:r>
    </w:p>
    <w:p w14:paraId="7426FCE7" w14:textId="7093E270" w:rsidR="00687865" w:rsidRPr="00292449" w:rsidRDefault="007B4ECD" w:rsidP="00864329">
      <w:pPr>
        <w:spacing w:after="0"/>
        <w:ind w:left="720"/>
        <w:outlineLvl w:val="1"/>
        <w:rPr>
          <w:rFonts w:ascii="Arial" w:hAnsi="Arial" w:cs="Arial"/>
          <w:i/>
          <w:iCs/>
          <w:sz w:val="22"/>
          <w:lang w:val="es-US"/>
        </w:rPr>
      </w:pPr>
      <w:r w:rsidRPr="00292449">
        <w:rPr>
          <w:rFonts w:ascii="Arial" w:hAnsi="Arial" w:cs="Arial"/>
          <w:b/>
          <w:bCs/>
          <w:i/>
          <w:iCs/>
          <w:sz w:val="22"/>
          <w:lang w:val="es-US"/>
        </w:rPr>
        <w:t>Lea</w:t>
      </w:r>
      <w:r w:rsidRPr="00292449">
        <w:rPr>
          <w:rFonts w:ascii="Arial" w:hAnsi="Arial" w:cs="Arial"/>
          <w:i/>
          <w:iCs/>
          <w:sz w:val="22"/>
          <w:lang w:val="es-US"/>
        </w:rPr>
        <w:t xml:space="preserve"> la solicitud y todos los demás documentos que reciba con este citatorio. Esos documentos le explican lo que solicita la parte demandante.</w:t>
      </w:r>
    </w:p>
    <w:p w14:paraId="7F954302" w14:textId="77777777" w:rsidR="007B4ECD" w:rsidRPr="00292449" w:rsidRDefault="00687865" w:rsidP="007B4ECD">
      <w:pPr>
        <w:spacing w:before="120" w:after="0"/>
        <w:ind w:left="720" w:hanging="720"/>
        <w:outlineLvl w:val="1"/>
        <w:rPr>
          <w:rFonts w:ascii="Arial" w:eastAsia="Times New Roman" w:hAnsi="Arial" w:cs="Arial"/>
          <w:sz w:val="22"/>
          <w:szCs w:val="22"/>
        </w:rPr>
      </w:pPr>
      <w:r w:rsidRPr="00292449">
        <w:rPr>
          <w:rFonts w:ascii="Arial" w:hAnsi="Arial"/>
          <w:b/>
          <w:bCs/>
          <w:sz w:val="22"/>
        </w:rPr>
        <w:t>2.</w:t>
      </w:r>
      <w:r w:rsidRPr="00292449">
        <w:rPr>
          <w:rFonts w:ascii="Arial" w:hAnsi="Arial"/>
          <w:sz w:val="22"/>
        </w:rPr>
        <w:tab/>
      </w:r>
      <w:r w:rsidRPr="00292449">
        <w:rPr>
          <w:rFonts w:ascii="Arial" w:hAnsi="Arial"/>
          <w:b/>
          <w:bCs/>
          <w:sz w:val="22"/>
        </w:rPr>
        <w:t>Fill Out</w:t>
      </w:r>
      <w:r w:rsidRPr="00292449">
        <w:rPr>
          <w:rFonts w:ascii="Arial" w:hAnsi="Arial"/>
          <w:sz w:val="22"/>
        </w:rPr>
        <w:t xml:space="preserve"> the </w:t>
      </w:r>
      <w:r w:rsidRPr="00292449">
        <w:rPr>
          <w:rFonts w:ascii="Arial" w:hAnsi="Arial"/>
          <w:i/>
          <w:iCs/>
          <w:sz w:val="22"/>
          <w:szCs w:val="22"/>
        </w:rPr>
        <w:t>Response to Petition for Parenting Plan, Residential Schedule, and/or Child Support</w:t>
      </w:r>
      <w:r w:rsidRPr="00292449">
        <w:rPr>
          <w:rFonts w:ascii="Arial" w:hAnsi="Arial"/>
          <w:sz w:val="22"/>
          <w:szCs w:val="22"/>
        </w:rPr>
        <w:t xml:space="preserve"> (FL Parentage 332). You can get the </w:t>
      </w:r>
      <w:r w:rsidRPr="00292449">
        <w:rPr>
          <w:rFonts w:ascii="Arial" w:hAnsi="Arial"/>
          <w:i/>
          <w:iCs/>
          <w:sz w:val="22"/>
          <w:szCs w:val="22"/>
        </w:rPr>
        <w:t>Response</w:t>
      </w:r>
      <w:r w:rsidRPr="00292449">
        <w:rPr>
          <w:rFonts w:ascii="Arial" w:hAnsi="Arial"/>
          <w:sz w:val="22"/>
          <w:szCs w:val="22"/>
        </w:rPr>
        <w:t xml:space="preserve"> and other forms at:</w:t>
      </w:r>
    </w:p>
    <w:p w14:paraId="0BD2D514" w14:textId="223035B6" w:rsidR="00687865" w:rsidRPr="00292449" w:rsidRDefault="00864329" w:rsidP="007B4ECD">
      <w:pPr>
        <w:spacing w:after="120"/>
        <w:ind w:left="720" w:hanging="720"/>
        <w:outlineLvl w:val="1"/>
        <w:rPr>
          <w:rFonts w:ascii="Arial" w:eastAsia="Times New Roman" w:hAnsi="Arial" w:cs="Arial"/>
          <w:i/>
          <w:iCs/>
          <w:sz w:val="22"/>
          <w:szCs w:val="22"/>
        </w:rPr>
      </w:pPr>
      <w:r w:rsidRPr="00292449">
        <w:rPr>
          <w:rFonts w:ascii="Arial" w:hAnsi="Arial" w:cs="Arial"/>
          <w:b/>
          <w:bCs/>
          <w:i/>
          <w:iCs/>
          <w:sz w:val="22"/>
        </w:rPr>
        <w:tab/>
      </w:r>
      <w:proofErr w:type="spellStart"/>
      <w:r w:rsidRPr="00292449">
        <w:rPr>
          <w:rFonts w:ascii="Arial" w:hAnsi="Arial" w:cs="Arial"/>
          <w:b/>
          <w:bCs/>
          <w:i/>
          <w:iCs/>
          <w:sz w:val="22"/>
        </w:rPr>
        <w:t>Rellene</w:t>
      </w:r>
      <w:proofErr w:type="spellEnd"/>
      <w:r w:rsidRPr="00292449">
        <w:rPr>
          <w:rFonts w:ascii="Arial" w:hAnsi="Arial" w:cs="Arial"/>
          <w:i/>
          <w:iCs/>
          <w:sz w:val="22"/>
        </w:rPr>
        <w:t xml:space="preserve"> la </w:t>
      </w:r>
      <w:proofErr w:type="spellStart"/>
      <w:r w:rsidRPr="00292449">
        <w:rPr>
          <w:rFonts w:ascii="Arial" w:hAnsi="Arial" w:cs="Arial"/>
          <w:i/>
          <w:iCs/>
          <w:sz w:val="22"/>
          <w:szCs w:val="22"/>
        </w:rPr>
        <w:t>respuesta</w:t>
      </w:r>
      <w:proofErr w:type="spellEnd"/>
      <w:r w:rsidRPr="00292449">
        <w:rPr>
          <w:rFonts w:ascii="Arial" w:hAnsi="Arial" w:cs="Arial"/>
          <w:i/>
          <w:iCs/>
          <w:sz w:val="22"/>
          <w:szCs w:val="22"/>
        </w:rPr>
        <w:t xml:space="preserve"> a la </w:t>
      </w:r>
      <w:proofErr w:type="spellStart"/>
      <w:r w:rsidRPr="00292449">
        <w:rPr>
          <w:rFonts w:ascii="Arial" w:hAnsi="Arial" w:cs="Arial"/>
          <w:i/>
          <w:iCs/>
          <w:sz w:val="22"/>
          <w:szCs w:val="22"/>
        </w:rPr>
        <w:t>solicitud</w:t>
      </w:r>
      <w:proofErr w:type="spellEnd"/>
      <w:r w:rsidRPr="00292449">
        <w:rPr>
          <w:rFonts w:ascii="Arial" w:hAnsi="Arial" w:cs="Arial"/>
          <w:i/>
          <w:iCs/>
          <w:sz w:val="22"/>
          <w:szCs w:val="22"/>
        </w:rPr>
        <w:t xml:space="preserve"> de plan de </w:t>
      </w:r>
      <w:proofErr w:type="spellStart"/>
      <w:r w:rsidRPr="00292449">
        <w:rPr>
          <w:rFonts w:ascii="Arial" w:hAnsi="Arial" w:cs="Arial"/>
          <w:i/>
          <w:iCs/>
          <w:sz w:val="22"/>
          <w:szCs w:val="22"/>
        </w:rPr>
        <w:t>crianza</w:t>
      </w:r>
      <w:proofErr w:type="spellEnd"/>
      <w:r w:rsidRPr="00292449">
        <w:rPr>
          <w:rFonts w:ascii="Arial" w:hAnsi="Arial" w:cs="Arial"/>
          <w:i/>
          <w:iCs/>
          <w:sz w:val="22"/>
          <w:szCs w:val="22"/>
        </w:rPr>
        <w:t xml:space="preserve">, plan </w:t>
      </w:r>
      <w:proofErr w:type="spellStart"/>
      <w:r w:rsidRPr="00292449">
        <w:rPr>
          <w:rFonts w:ascii="Arial" w:hAnsi="Arial" w:cs="Arial"/>
          <w:i/>
          <w:iCs/>
          <w:sz w:val="22"/>
          <w:szCs w:val="22"/>
        </w:rPr>
        <w:t>residencial</w:t>
      </w:r>
      <w:proofErr w:type="spellEnd"/>
      <w:r w:rsidRPr="00292449">
        <w:rPr>
          <w:rFonts w:ascii="Arial" w:hAnsi="Arial" w:cs="Arial"/>
          <w:i/>
          <w:iCs/>
          <w:sz w:val="22"/>
          <w:szCs w:val="22"/>
        </w:rPr>
        <w:t xml:space="preserve"> o </w:t>
      </w:r>
      <w:proofErr w:type="spellStart"/>
      <w:r w:rsidRPr="00292449">
        <w:rPr>
          <w:rFonts w:ascii="Arial" w:hAnsi="Arial" w:cs="Arial"/>
          <w:i/>
          <w:iCs/>
          <w:sz w:val="22"/>
          <w:szCs w:val="22"/>
        </w:rPr>
        <w:t>manutención</w:t>
      </w:r>
      <w:proofErr w:type="spellEnd"/>
      <w:r w:rsidRPr="00292449">
        <w:rPr>
          <w:rFonts w:ascii="Arial" w:hAnsi="Arial" w:cs="Arial"/>
          <w:i/>
          <w:iCs/>
          <w:sz w:val="22"/>
          <w:szCs w:val="22"/>
        </w:rPr>
        <w:t xml:space="preserve"> de </w:t>
      </w:r>
      <w:proofErr w:type="spellStart"/>
      <w:r w:rsidRPr="00292449">
        <w:rPr>
          <w:rFonts w:ascii="Arial" w:hAnsi="Arial" w:cs="Arial"/>
          <w:i/>
          <w:iCs/>
          <w:sz w:val="22"/>
          <w:szCs w:val="22"/>
        </w:rPr>
        <w:t>menores</w:t>
      </w:r>
      <w:proofErr w:type="spellEnd"/>
      <w:r w:rsidRPr="00292449">
        <w:rPr>
          <w:rFonts w:ascii="Arial" w:hAnsi="Arial" w:cs="Arial"/>
          <w:i/>
          <w:iCs/>
          <w:sz w:val="22"/>
          <w:szCs w:val="22"/>
        </w:rPr>
        <w:t xml:space="preserve"> (FL Parentage 332). </w:t>
      </w:r>
      <w:r w:rsidRPr="00292449">
        <w:rPr>
          <w:rFonts w:ascii="Arial" w:hAnsi="Arial" w:cs="Arial"/>
          <w:i/>
          <w:iCs/>
          <w:sz w:val="22"/>
          <w:szCs w:val="22"/>
          <w:lang w:val="es-US"/>
        </w:rPr>
        <w:t>Puede conseguir la respuesta y otros formularios en:</w:t>
      </w:r>
    </w:p>
    <w:p w14:paraId="79531FB8" w14:textId="77777777" w:rsidR="007B4ECD" w:rsidRPr="00292449" w:rsidRDefault="00687865" w:rsidP="007B4ECD">
      <w:pPr>
        <w:numPr>
          <w:ilvl w:val="0"/>
          <w:numId w:val="1"/>
        </w:numPr>
        <w:tabs>
          <w:tab w:val="left" w:pos="1440"/>
        </w:tabs>
        <w:overflowPunct w:val="0"/>
        <w:autoSpaceDE w:val="0"/>
        <w:autoSpaceDN w:val="0"/>
        <w:adjustRightInd w:val="0"/>
        <w:spacing w:after="0"/>
        <w:ind w:left="1440"/>
        <w:textAlignment w:val="baseline"/>
        <w:rPr>
          <w:rFonts w:ascii="Arial" w:eastAsia="Times New Roman" w:hAnsi="Arial" w:cs="Arial"/>
          <w:i/>
          <w:sz w:val="22"/>
          <w:szCs w:val="22"/>
        </w:rPr>
      </w:pPr>
      <w:r w:rsidRPr="00292449">
        <w:rPr>
          <w:rFonts w:ascii="Arial" w:eastAsia="Times New Roman" w:hAnsi="Arial" w:cs="Arial"/>
          <w:sz w:val="22"/>
          <w:szCs w:val="22"/>
        </w:rPr>
        <w:t xml:space="preserve">The Washington State Courts’ website: </w:t>
      </w:r>
      <w:r w:rsidRPr="00292449">
        <w:rPr>
          <w:rFonts w:ascii="Arial" w:eastAsia="Times New Roman" w:hAnsi="Arial" w:cs="Arial"/>
          <w:i/>
          <w:iCs/>
          <w:sz w:val="22"/>
          <w:szCs w:val="22"/>
        </w:rPr>
        <w:t>www.courts.wa.gov/forms</w:t>
      </w:r>
    </w:p>
    <w:p w14:paraId="32451491" w14:textId="3C3804F9" w:rsidR="00687865" w:rsidRPr="00292449" w:rsidRDefault="007B4ECD" w:rsidP="00864329">
      <w:pPr>
        <w:tabs>
          <w:tab w:val="left" w:pos="1440"/>
        </w:tabs>
        <w:overflowPunct w:val="0"/>
        <w:autoSpaceDE w:val="0"/>
        <w:autoSpaceDN w:val="0"/>
        <w:adjustRightInd w:val="0"/>
        <w:spacing w:after="0"/>
        <w:ind w:left="1440"/>
        <w:textAlignment w:val="baseline"/>
        <w:rPr>
          <w:rFonts w:ascii="Arial" w:eastAsia="Times New Roman" w:hAnsi="Arial" w:cs="Arial"/>
          <w:i/>
          <w:iCs/>
          <w:sz w:val="22"/>
          <w:szCs w:val="22"/>
          <w:lang w:val="es-US"/>
        </w:rPr>
      </w:pPr>
      <w:r w:rsidRPr="00292449">
        <w:rPr>
          <w:rFonts w:ascii="Arial" w:eastAsia="Times New Roman" w:hAnsi="Arial" w:cs="Arial"/>
          <w:i/>
          <w:iCs/>
          <w:sz w:val="22"/>
          <w:szCs w:val="22"/>
          <w:lang w:val="es-US"/>
        </w:rPr>
        <w:t>El sitio de internet de los Tribunales del Estado de Washington: www.courts.wa.gov/forms</w:t>
      </w:r>
    </w:p>
    <w:p w14:paraId="6A985A18" w14:textId="77777777" w:rsidR="007B4ECD" w:rsidRPr="00292449" w:rsidRDefault="00687865" w:rsidP="007B4ECD">
      <w:pPr>
        <w:numPr>
          <w:ilvl w:val="0"/>
          <w:numId w:val="1"/>
        </w:numPr>
        <w:tabs>
          <w:tab w:val="left" w:pos="1440"/>
        </w:tabs>
        <w:overflowPunct w:val="0"/>
        <w:autoSpaceDE w:val="0"/>
        <w:autoSpaceDN w:val="0"/>
        <w:adjustRightInd w:val="0"/>
        <w:spacing w:after="0"/>
        <w:ind w:left="1440"/>
        <w:textAlignment w:val="baseline"/>
        <w:rPr>
          <w:rFonts w:ascii="Arial" w:eastAsia="Times New Roman" w:hAnsi="Arial" w:cs="Arial"/>
          <w:sz w:val="22"/>
          <w:szCs w:val="22"/>
        </w:rPr>
      </w:pPr>
      <w:r w:rsidRPr="00292449">
        <w:rPr>
          <w:rFonts w:ascii="Arial" w:eastAsia="Times New Roman" w:hAnsi="Arial" w:cs="Arial"/>
          <w:sz w:val="22"/>
          <w:szCs w:val="22"/>
        </w:rPr>
        <w:t xml:space="preserve">Washington </w:t>
      </w:r>
      <w:proofErr w:type="spellStart"/>
      <w:r w:rsidRPr="00292449">
        <w:rPr>
          <w:rFonts w:ascii="Arial" w:eastAsia="Times New Roman" w:hAnsi="Arial" w:cs="Arial"/>
          <w:sz w:val="22"/>
          <w:szCs w:val="22"/>
        </w:rPr>
        <w:t>LawHelp</w:t>
      </w:r>
      <w:proofErr w:type="spellEnd"/>
      <w:r w:rsidRPr="00292449">
        <w:rPr>
          <w:rFonts w:ascii="Arial" w:eastAsia="Times New Roman" w:hAnsi="Arial" w:cs="Arial"/>
          <w:sz w:val="22"/>
          <w:szCs w:val="22"/>
        </w:rPr>
        <w:t xml:space="preserve">: </w:t>
      </w:r>
      <w:r w:rsidRPr="00292449">
        <w:rPr>
          <w:rFonts w:ascii="Arial" w:eastAsia="Times New Roman" w:hAnsi="Arial" w:cs="Arial"/>
          <w:i/>
          <w:iCs/>
          <w:sz w:val="22"/>
          <w:szCs w:val="22"/>
        </w:rPr>
        <w:t>www.washingtonlawhelp.org</w:t>
      </w:r>
      <w:r w:rsidRPr="00292449">
        <w:rPr>
          <w:rFonts w:ascii="Arial" w:eastAsia="Times New Roman" w:hAnsi="Arial" w:cs="Arial"/>
          <w:sz w:val="22"/>
          <w:szCs w:val="22"/>
        </w:rPr>
        <w:t>, or</w:t>
      </w:r>
    </w:p>
    <w:p w14:paraId="1F32D046" w14:textId="34AAC184" w:rsidR="00687865" w:rsidRPr="00292449" w:rsidRDefault="007B4ECD" w:rsidP="00864329">
      <w:pPr>
        <w:tabs>
          <w:tab w:val="left" w:pos="1440"/>
        </w:tabs>
        <w:overflowPunct w:val="0"/>
        <w:autoSpaceDE w:val="0"/>
        <w:autoSpaceDN w:val="0"/>
        <w:adjustRightInd w:val="0"/>
        <w:spacing w:after="0"/>
        <w:ind w:left="1440"/>
        <w:textAlignment w:val="baseline"/>
        <w:rPr>
          <w:rFonts w:ascii="Arial" w:eastAsia="Times New Roman" w:hAnsi="Arial" w:cs="Arial"/>
          <w:b/>
          <w:i/>
          <w:iCs/>
          <w:sz w:val="22"/>
          <w:szCs w:val="22"/>
        </w:rPr>
      </w:pPr>
      <w:r w:rsidRPr="00292449">
        <w:rPr>
          <w:rFonts w:ascii="Arial" w:eastAsia="Times New Roman" w:hAnsi="Arial" w:cs="Arial"/>
          <w:i/>
          <w:iCs/>
          <w:sz w:val="22"/>
          <w:szCs w:val="22"/>
        </w:rPr>
        <w:t xml:space="preserve">Washington </w:t>
      </w:r>
      <w:proofErr w:type="spellStart"/>
      <w:r w:rsidRPr="00292449">
        <w:rPr>
          <w:rFonts w:ascii="Arial" w:eastAsia="Times New Roman" w:hAnsi="Arial" w:cs="Arial"/>
          <w:i/>
          <w:iCs/>
          <w:sz w:val="22"/>
          <w:szCs w:val="22"/>
        </w:rPr>
        <w:t>LawHelp</w:t>
      </w:r>
      <w:proofErr w:type="spellEnd"/>
      <w:r w:rsidRPr="00292449">
        <w:rPr>
          <w:rFonts w:ascii="Arial" w:eastAsia="Times New Roman" w:hAnsi="Arial" w:cs="Arial"/>
          <w:i/>
          <w:iCs/>
          <w:sz w:val="22"/>
          <w:szCs w:val="22"/>
        </w:rPr>
        <w:t>: www.washingtonlawhelp.org, o</w:t>
      </w:r>
    </w:p>
    <w:p w14:paraId="11DF4BE3" w14:textId="77777777" w:rsidR="007B4ECD" w:rsidRPr="00292449" w:rsidRDefault="00687865" w:rsidP="007B4ECD">
      <w:pPr>
        <w:numPr>
          <w:ilvl w:val="0"/>
          <w:numId w:val="1"/>
        </w:numPr>
        <w:tabs>
          <w:tab w:val="left" w:pos="1440"/>
        </w:tabs>
        <w:overflowPunct w:val="0"/>
        <w:autoSpaceDE w:val="0"/>
        <w:autoSpaceDN w:val="0"/>
        <w:adjustRightInd w:val="0"/>
        <w:spacing w:after="0"/>
        <w:ind w:left="1440"/>
        <w:textAlignment w:val="baseline"/>
        <w:rPr>
          <w:rFonts w:ascii="Arial" w:eastAsia="Times New Roman" w:hAnsi="Arial" w:cs="Arial"/>
          <w:sz w:val="22"/>
          <w:szCs w:val="22"/>
        </w:rPr>
      </w:pPr>
      <w:r w:rsidRPr="00292449">
        <w:rPr>
          <w:rFonts w:ascii="Arial" w:eastAsia="Times New Roman" w:hAnsi="Arial" w:cs="Arial"/>
          <w:sz w:val="22"/>
          <w:szCs w:val="22"/>
        </w:rPr>
        <w:t xml:space="preserve">The </w:t>
      </w:r>
      <w:r w:rsidRPr="00292449">
        <w:rPr>
          <w:rFonts w:ascii="Arial" w:eastAsia="Times New Roman" w:hAnsi="Arial" w:cs="Arial"/>
          <w:sz w:val="22"/>
          <w:szCs w:val="21"/>
        </w:rPr>
        <w:t>Superior Court Clerk’s office or county law library (for a fee)</w:t>
      </w:r>
      <w:r w:rsidRPr="00292449">
        <w:rPr>
          <w:rFonts w:ascii="Arial" w:eastAsia="Times New Roman" w:hAnsi="Arial" w:cs="Arial"/>
          <w:sz w:val="22"/>
          <w:szCs w:val="22"/>
        </w:rPr>
        <w:t>.</w:t>
      </w:r>
    </w:p>
    <w:p w14:paraId="7B6CDFD9" w14:textId="44AD8E93" w:rsidR="00687865" w:rsidRPr="00292449" w:rsidRDefault="007B4ECD" w:rsidP="00864329">
      <w:pPr>
        <w:tabs>
          <w:tab w:val="left" w:pos="1440"/>
        </w:tabs>
        <w:overflowPunct w:val="0"/>
        <w:autoSpaceDE w:val="0"/>
        <w:autoSpaceDN w:val="0"/>
        <w:adjustRightInd w:val="0"/>
        <w:spacing w:after="0"/>
        <w:ind w:left="1440"/>
        <w:textAlignment w:val="baseline"/>
        <w:rPr>
          <w:rFonts w:ascii="Arial" w:eastAsia="Times New Roman" w:hAnsi="Arial" w:cs="Arial"/>
          <w:b/>
          <w:i/>
          <w:iCs/>
          <w:sz w:val="22"/>
          <w:szCs w:val="22"/>
          <w:lang w:val="es-US"/>
        </w:rPr>
      </w:pPr>
      <w:r w:rsidRPr="00292449">
        <w:rPr>
          <w:rFonts w:ascii="Arial" w:eastAsia="Times New Roman" w:hAnsi="Arial" w:cs="Arial"/>
          <w:i/>
          <w:iCs/>
          <w:sz w:val="22"/>
          <w:szCs w:val="22"/>
          <w:lang w:val="es-US"/>
        </w:rPr>
        <w:t xml:space="preserve">La </w:t>
      </w:r>
      <w:r w:rsidRPr="00292449">
        <w:rPr>
          <w:rFonts w:ascii="Arial" w:eastAsia="Times New Roman" w:hAnsi="Arial" w:cs="Arial"/>
          <w:i/>
          <w:iCs/>
          <w:sz w:val="22"/>
          <w:szCs w:val="21"/>
          <w:lang w:val="es-US"/>
        </w:rPr>
        <w:t>Oficina del Actuario del Tribunal Superior o la biblioteca legal del condado (con costo)</w:t>
      </w:r>
      <w:r w:rsidRPr="00292449">
        <w:rPr>
          <w:rFonts w:ascii="Arial" w:eastAsia="Times New Roman" w:hAnsi="Arial" w:cs="Arial"/>
          <w:i/>
          <w:iCs/>
          <w:sz w:val="22"/>
          <w:szCs w:val="22"/>
          <w:lang w:val="es-US"/>
        </w:rPr>
        <w:t>.</w:t>
      </w:r>
    </w:p>
    <w:p w14:paraId="4FCE42E7" w14:textId="77777777" w:rsidR="007B4ECD" w:rsidRPr="00292449" w:rsidRDefault="00687865" w:rsidP="007B4ECD">
      <w:pPr>
        <w:keepNext/>
        <w:tabs>
          <w:tab w:val="left" w:pos="6120"/>
          <w:tab w:val="left" w:pos="6480"/>
          <w:tab w:val="left" w:pos="8280"/>
        </w:tabs>
        <w:suppressAutoHyphens/>
        <w:overflowPunct w:val="0"/>
        <w:autoSpaceDE w:val="0"/>
        <w:autoSpaceDN w:val="0"/>
        <w:adjustRightInd w:val="0"/>
        <w:spacing w:before="120" w:after="0"/>
        <w:ind w:left="720" w:hanging="720"/>
        <w:textAlignment w:val="baseline"/>
        <w:rPr>
          <w:rFonts w:ascii="Arial" w:eastAsia="Times New Roman" w:hAnsi="Arial" w:cs="Arial"/>
          <w:sz w:val="22"/>
          <w:szCs w:val="20"/>
        </w:rPr>
      </w:pPr>
      <w:r w:rsidRPr="00292449">
        <w:rPr>
          <w:rFonts w:ascii="Arial" w:eastAsia="Times New Roman" w:hAnsi="Arial" w:cs="Arial"/>
          <w:b/>
          <w:bCs/>
          <w:sz w:val="22"/>
        </w:rPr>
        <w:t>3.</w:t>
      </w:r>
      <w:r w:rsidRPr="00292449">
        <w:rPr>
          <w:rFonts w:ascii="Arial" w:eastAsia="Times New Roman" w:hAnsi="Arial" w:cs="Arial"/>
          <w:sz w:val="22"/>
          <w:szCs w:val="20"/>
        </w:rPr>
        <w:tab/>
      </w:r>
      <w:r w:rsidRPr="00292449">
        <w:rPr>
          <w:rFonts w:ascii="Arial" w:eastAsia="Times New Roman" w:hAnsi="Arial" w:cs="Arial"/>
          <w:b/>
          <w:bCs/>
          <w:sz w:val="22"/>
        </w:rPr>
        <w:t>Serve</w:t>
      </w:r>
      <w:r w:rsidRPr="00292449">
        <w:rPr>
          <w:rFonts w:ascii="Arial" w:eastAsia="Times New Roman" w:hAnsi="Arial" w:cs="Arial"/>
          <w:sz w:val="22"/>
          <w:szCs w:val="20"/>
        </w:rPr>
        <w:t xml:space="preserve"> (give) a copy of your </w:t>
      </w:r>
      <w:r w:rsidRPr="00292449">
        <w:rPr>
          <w:rFonts w:ascii="Arial" w:eastAsia="Times New Roman" w:hAnsi="Arial" w:cs="Arial"/>
          <w:i/>
          <w:iCs/>
          <w:sz w:val="22"/>
          <w:szCs w:val="20"/>
        </w:rPr>
        <w:t>Response</w:t>
      </w:r>
      <w:r w:rsidRPr="00292449">
        <w:rPr>
          <w:rFonts w:ascii="Arial" w:eastAsia="Times New Roman" w:hAnsi="Arial" w:cs="Arial"/>
          <w:sz w:val="22"/>
          <w:szCs w:val="20"/>
        </w:rPr>
        <w:t xml:space="preserve"> to Petitioner at the Petitioner’s address for service on page </w:t>
      </w:r>
      <w:r w:rsidRPr="00292449">
        <w:rPr>
          <w:rFonts w:ascii="Arial" w:eastAsia="Times New Roman" w:hAnsi="Arial" w:cs="Arial"/>
          <w:b/>
          <w:bCs/>
          <w:sz w:val="22"/>
          <w:szCs w:val="20"/>
        </w:rPr>
        <w:t>1</w:t>
      </w:r>
      <w:r w:rsidRPr="00292449">
        <w:rPr>
          <w:rFonts w:ascii="Arial" w:eastAsia="Times New Roman" w:hAnsi="Arial" w:cs="Arial"/>
          <w:sz w:val="22"/>
          <w:szCs w:val="20"/>
        </w:rPr>
        <w:t>.</w:t>
      </w:r>
    </w:p>
    <w:p w14:paraId="1AD4808B" w14:textId="4F39BB3A" w:rsidR="00694C14" w:rsidRPr="00292449" w:rsidRDefault="00864329" w:rsidP="007B4ECD">
      <w:pPr>
        <w:keepNext/>
        <w:tabs>
          <w:tab w:val="left" w:pos="6120"/>
          <w:tab w:val="left" w:pos="6480"/>
          <w:tab w:val="left" w:pos="8280"/>
        </w:tabs>
        <w:suppressAutoHyphens/>
        <w:overflowPunct w:val="0"/>
        <w:autoSpaceDE w:val="0"/>
        <w:autoSpaceDN w:val="0"/>
        <w:adjustRightInd w:val="0"/>
        <w:spacing w:after="0"/>
        <w:ind w:left="720" w:hanging="720"/>
        <w:textAlignment w:val="baseline"/>
        <w:rPr>
          <w:rFonts w:ascii="Arial" w:eastAsia="Times New Roman" w:hAnsi="Arial" w:cs="Arial"/>
          <w:i/>
          <w:iCs/>
          <w:sz w:val="22"/>
          <w:szCs w:val="20"/>
          <w:lang w:val="es-US"/>
        </w:rPr>
      </w:pPr>
      <w:r w:rsidRPr="00292449">
        <w:rPr>
          <w:rFonts w:ascii="Arial" w:eastAsia="Times New Roman" w:hAnsi="Arial" w:cs="Arial"/>
          <w:b/>
          <w:bCs/>
          <w:i/>
          <w:iCs/>
          <w:sz w:val="22"/>
        </w:rPr>
        <w:tab/>
      </w:r>
      <w:r w:rsidRPr="00292449">
        <w:rPr>
          <w:rFonts w:ascii="Arial" w:eastAsia="Times New Roman" w:hAnsi="Arial" w:cs="Arial"/>
          <w:b/>
          <w:bCs/>
          <w:i/>
          <w:iCs/>
          <w:sz w:val="22"/>
          <w:lang w:val="es-US"/>
        </w:rPr>
        <w:t>Notifique</w:t>
      </w:r>
      <w:r w:rsidRPr="00292449">
        <w:rPr>
          <w:rFonts w:ascii="Arial" w:eastAsia="Times New Roman" w:hAnsi="Arial" w:cs="Arial"/>
          <w:i/>
          <w:iCs/>
          <w:sz w:val="22"/>
          <w:szCs w:val="20"/>
          <w:lang w:val="es-US"/>
        </w:rPr>
        <w:t xml:space="preserve"> (entregue) una copia de su respuesta a la parte demandante, en la dirección para recibir notificaciones de la parte demandante que se indica en la página </w:t>
      </w:r>
      <w:r w:rsidRPr="00292449">
        <w:rPr>
          <w:rFonts w:ascii="Arial" w:eastAsia="Times New Roman" w:hAnsi="Arial" w:cs="Arial"/>
          <w:b/>
          <w:bCs/>
          <w:i/>
          <w:iCs/>
          <w:sz w:val="22"/>
          <w:szCs w:val="20"/>
          <w:lang w:val="es-US"/>
        </w:rPr>
        <w:t>1.</w:t>
      </w:r>
    </w:p>
    <w:p w14:paraId="39834D06" w14:textId="77777777" w:rsidR="007B4ECD" w:rsidRPr="00292449" w:rsidRDefault="00687865" w:rsidP="007B4ECD">
      <w:pPr>
        <w:keepNext/>
        <w:tabs>
          <w:tab w:val="left" w:pos="6120"/>
          <w:tab w:val="left" w:pos="6480"/>
          <w:tab w:val="left" w:pos="8280"/>
        </w:tabs>
        <w:suppressAutoHyphens/>
        <w:overflowPunct w:val="0"/>
        <w:autoSpaceDE w:val="0"/>
        <w:autoSpaceDN w:val="0"/>
        <w:adjustRightInd w:val="0"/>
        <w:spacing w:before="120" w:after="0"/>
        <w:ind w:left="720" w:hanging="720"/>
        <w:textAlignment w:val="baseline"/>
        <w:rPr>
          <w:rFonts w:ascii="Arial" w:eastAsia="Times New Roman" w:hAnsi="Arial" w:cs="Arial"/>
          <w:b/>
          <w:bCs/>
          <w:iCs/>
          <w:sz w:val="22"/>
          <w:szCs w:val="20"/>
        </w:rPr>
      </w:pPr>
      <w:r w:rsidRPr="00292449">
        <w:rPr>
          <w:rFonts w:ascii="Arial" w:eastAsia="Times New Roman" w:hAnsi="Arial" w:cs="Arial"/>
          <w:b/>
          <w:bCs/>
          <w:sz w:val="22"/>
          <w:szCs w:val="22"/>
        </w:rPr>
        <w:t>4.</w:t>
      </w:r>
      <w:r w:rsidRPr="00292449">
        <w:rPr>
          <w:rFonts w:ascii="Arial" w:eastAsia="Times New Roman" w:hAnsi="Arial" w:cs="Arial"/>
          <w:sz w:val="22"/>
          <w:szCs w:val="22"/>
        </w:rPr>
        <w:tab/>
      </w:r>
      <w:r w:rsidRPr="00292449">
        <w:rPr>
          <w:rFonts w:ascii="Arial" w:eastAsia="Times New Roman" w:hAnsi="Arial" w:cs="Arial"/>
          <w:b/>
          <w:bCs/>
          <w:sz w:val="22"/>
          <w:szCs w:val="22"/>
        </w:rPr>
        <w:t>File</w:t>
      </w:r>
      <w:r w:rsidRPr="00292449">
        <w:rPr>
          <w:rFonts w:ascii="Arial" w:eastAsia="Times New Roman" w:hAnsi="Arial" w:cs="Arial"/>
          <w:b/>
          <w:bCs/>
          <w:sz w:val="22"/>
          <w:szCs w:val="20"/>
        </w:rPr>
        <w:t xml:space="preserve"> </w:t>
      </w:r>
      <w:r w:rsidRPr="00292449">
        <w:rPr>
          <w:rFonts w:ascii="Arial" w:eastAsia="Times New Roman" w:hAnsi="Arial" w:cs="Arial"/>
          <w:sz w:val="22"/>
          <w:szCs w:val="20"/>
        </w:rPr>
        <w:t xml:space="preserve">your original </w:t>
      </w:r>
      <w:r w:rsidRPr="00292449">
        <w:rPr>
          <w:rFonts w:ascii="Arial" w:eastAsia="Times New Roman" w:hAnsi="Arial" w:cs="Arial"/>
          <w:i/>
          <w:iCs/>
          <w:sz w:val="22"/>
          <w:szCs w:val="20"/>
        </w:rPr>
        <w:t>Response</w:t>
      </w:r>
      <w:r w:rsidRPr="00292449">
        <w:rPr>
          <w:rFonts w:ascii="Arial" w:eastAsia="Times New Roman" w:hAnsi="Arial" w:cs="Arial"/>
          <w:sz w:val="22"/>
          <w:szCs w:val="20"/>
        </w:rPr>
        <w:t xml:space="preserve"> with the clerk of the court at the court’s address for filing on page </w:t>
      </w:r>
      <w:r w:rsidRPr="00292449">
        <w:rPr>
          <w:rFonts w:ascii="Arial" w:eastAsia="Times New Roman" w:hAnsi="Arial" w:cs="Arial"/>
          <w:b/>
          <w:bCs/>
          <w:sz w:val="22"/>
          <w:szCs w:val="20"/>
        </w:rPr>
        <w:t>1.</w:t>
      </w:r>
    </w:p>
    <w:p w14:paraId="2314A964" w14:textId="74D06DC5" w:rsidR="00694C14" w:rsidRPr="00292449" w:rsidRDefault="00864329" w:rsidP="007B4ECD">
      <w:pPr>
        <w:keepNext/>
        <w:tabs>
          <w:tab w:val="left" w:pos="6120"/>
          <w:tab w:val="left" w:pos="6480"/>
          <w:tab w:val="left" w:pos="8280"/>
        </w:tabs>
        <w:suppressAutoHyphens/>
        <w:overflowPunct w:val="0"/>
        <w:autoSpaceDE w:val="0"/>
        <w:autoSpaceDN w:val="0"/>
        <w:adjustRightInd w:val="0"/>
        <w:spacing w:after="0"/>
        <w:ind w:left="720" w:hanging="720"/>
        <w:textAlignment w:val="baseline"/>
        <w:rPr>
          <w:rFonts w:ascii="Arial" w:eastAsia="Times New Roman" w:hAnsi="Arial" w:cs="Arial"/>
          <w:b/>
          <w:bCs/>
          <w:i/>
          <w:iCs/>
          <w:sz w:val="22"/>
          <w:szCs w:val="20"/>
          <w:lang w:val="es-US"/>
        </w:rPr>
      </w:pPr>
      <w:r w:rsidRPr="00292449">
        <w:rPr>
          <w:rFonts w:ascii="Arial" w:eastAsia="Times New Roman" w:hAnsi="Arial" w:cs="Arial"/>
          <w:b/>
          <w:bCs/>
          <w:i/>
          <w:iCs/>
          <w:sz w:val="22"/>
          <w:szCs w:val="22"/>
        </w:rPr>
        <w:tab/>
      </w:r>
      <w:r w:rsidRPr="00292449">
        <w:rPr>
          <w:rFonts w:ascii="Arial" w:eastAsia="Times New Roman" w:hAnsi="Arial" w:cs="Arial"/>
          <w:b/>
          <w:bCs/>
          <w:i/>
          <w:iCs/>
          <w:sz w:val="22"/>
          <w:szCs w:val="22"/>
          <w:lang w:val="es-US"/>
        </w:rPr>
        <w:t>Presente</w:t>
      </w:r>
      <w:r w:rsidRPr="00292449">
        <w:rPr>
          <w:rFonts w:ascii="Arial" w:eastAsia="Times New Roman" w:hAnsi="Arial" w:cs="Arial"/>
          <w:i/>
          <w:iCs/>
          <w:sz w:val="22"/>
          <w:szCs w:val="20"/>
          <w:lang w:val="es-US"/>
        </w:rPr>
        <w:t xml:space="preserve"> su respuesta original al actuario del tribunal, en la dirección para trámites del tribunal que se indica en la página </w:t>
      </w:r>
      <w:r w:rsidRPr="00292449">
        <w:rPr>
          <w:rFonts w:ascii="Arial" w:eastAsia="Times New Roman" w:hAnsi="Arial" w:cs="Arial"/>
          <w:b/>
          <w:bCs/>
          <w:i/>
          <w:iCs/>
          <w:sz w:val="22"/>
          <w:szCs w:val="20"/>
          <w:lang w:val="es-US"/>
        </w:rPr>
        <w:t>1.</w:t>
      </w:r>
    </w:p>
    <w:p w14:paraId="1EED9A5C" w14:textId="71C0CADA" w:rsidR="00687865" w:rsidRPr="00292449" w:rsidRDefault="00F02C26" w:rsidP="002E214C">
      <w:pPr>
        <w:keepNext/>
        <w:tabs>
          <w:tab w:val="left" w:pos="6120"/>
          <w:tab w:val="left" w:pos="6480"/>
          <w:tab w:val="left" w:pos="9180"/>
        </w:tabs>
        <w:suppressAutoHyphens/>
        <w:overflowPunct w:val="0"/>
        <w:autoSpaceDE w:val="0"/>
        <w:autoSpaceDN w:val="0"/>
        <w:adjustRightInd w:val="0"/>
        <w:spacing w:before="240" w:after="0"/>
        <w:textAlignment w:val="baseline"/>
        <w:rPr>
          <w:rFonts w:ascii="Arial" w:eastAsia="Times New Roman" w:hAnsi="Arial" w:cs="Arial"/>
          <w:sz w:val="20"/>
          <w:szCs w:val="20"/>
          <w:u w:val="single"/>
          <w:lang w:val="es-US"/>
        </w:rPr>
      </w:pPr>
      <w:r w:rsidRPr="00292449">
        <w:rPr>
          <w:noProof/>
        </w:rPr>
        <mc:AlternateContent>
          <mc:Choice Requires="wps">
            <w:drawing>
              <wp:anchor distT="0" distB="0" distL="114300" distR="114300" simplePos="0" relativeHeight="251657728" behindDoc="0" locked="0" layoutInCell="1" allowOverlap="1" wp14:anchorId="08FF1CF1" wp14:editId="3E060A11">
                <wp:simplePos x="0" y="0"/>
                <wp:positionH relativeFrom="column">
                  <wp:posOffset>-52070</wp:posOffset>
                </wp:positionH>
                <wp:positionV relativeFrom="paragraph">
                  <wp:posOffset>155575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B0A54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pt;margin-top:12.25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" fillcolor="black" stroked="f">
                <o:lock v:ext="edit" aspectratio="t"/>
              </v:shape>
            </w:pict>
          </mc:Fallback>
        </mc:AlternateContent>
      </w:r>
      <w:r w:rsidRPr="00292449">
        <w:rPr>
          <w:sz w:val="20"/>
          <w:szCs w:val="20"/>
          <w:u w:val="single"/>
          <w:lang w:val="es-US"/>
        </w:rPr>
        <w:tab/>
      </w:r>
      <w:r w:rsidRPr="00292449">
        <w:rPr>
          <w:sz w:val="20"/>
          <w:szCs w:val="20"/>
          <w:lang w:val="es-US"/>
        </w:rPr>
        <w:tab/>
      </w:r>
      <w:r w:rsidRPr="00292449">
        <w:rPr>
          <w:sz w:val="20"/>
          <w:szCs w:val="20"/>
          <w:u w:val="single"/>
          <w:lang w:val="es-US"/>
        </w:rPr>
        <w:tab/>
      </w:r>
      <w:r w:rsidRPr="00292449">
        <w:rPr>
          <w:noProof/>
        </w:rPr>
        <mc:AlternateContent>
          <mc:Choice Requires="wps">
            <w:drawing>
              <wp:anchor distT="0" distB="0" distL="114300" distR="114300" simplePos="0" relativeHeight="251659776" behindDoc="0" locked="0" layoutInCell="1" allowOverlap="1" wp14:anchorId="5F093F30" wp14:editId="00C9F207">
                <wp:simplePos x="0" y="0"/>
                <wp:positionH relativeFrom="column">
                  <wp:posOffset>-52070</wp:posOffset>
                </wp:positionH>
                <wp:positionV relativeFrom="paragraph">
                  <wp:posOffset>155575</wp:posOffset>
                </wp:positionV>
                <wp:extent cx="164465" cy="65405"/>
                <wp:effectExtent l="0" t="7620" r="0" b="0"/>
                <wp:wrapNone/>
                <wp:docPr id="988701486" name="Isosceles Triangle 9887014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F5511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88701486" o:spid="_x0000_s1026" type="#_x0000_t5" style="position:absolute;margin-left:-4.1pt;margin-top:12.25pt;width:12.95pt;height:5.1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" fillcolor="black" stroked="f">
                <o:lock v:ext="edit" aspectratio="t"/>
              </v:shape>
            </w:pict>
          </mc:Fallback>
        </mc:AlternateContent>
      </w:r>
    </w:p>
    <w:p w14:paraId="79B31096" w14:textId="77777777" w:rsidR="007B4ECD" w:rsidRPr="00292449" w:rsidRDefault="00687865" w:rsidP="007B4ECD">
      <w:pPr>
        <w:keepNext/>
        <w:tabs>
          <w:tab w:val="left" w:pos="6480"/>
        </w:tabs>
        <w:overflowPunct w:val="0"/>
        <w:autoSpaceDE w:val="0"/>
        <w:autoSpaceDN w:val="0"/>
        <w:adjustRightInd w:val="0"/>
        <w:spacing w:after="0"/>
        <w:textAlignment w:val="baseline"/>
        <w:rPr>
          <w:rFonts w:ascii="Arial" w:eastAsia="Times New Roman" w:hAnsi="Arial" w:cs="Arial"/>
          <w:i/>
          <w:sz w:val="20"/>
          <w:szCs w:val="20"/>
        </w:rPr>
      </w:pPr>
      <w:r w:rsidRPr="00292449">
        <w:rPr>
          <w:rFonts w:ascii="Arial" w:eastAsia="Times New Roman" w:hAnsi="Arial" w:cs="Arial"/>
          <w:i/>
          <w:iCs/>
          <w:sz w:val="20"/>
          <w:szCs w:val="20"/>
        </w:rPr>
        <w:t xml:space="preserve">Signature of Petitioner </w:t>
      </w:r>
      <w:r w:rsidRPr="00292449">
        <w:rPr>
          <w:rFonts w:ascii="Arial" w:eastAsia="Times New Roman" w:hAnsi="Arial" w:cs="Arial"/>
          <w:b/>
          <w:bCs/>
          <w:i/>
          <w:iCs/>
          <w:sz w:val="20"/>
          <w:szCs w:val="20"/>
        </w:rPr>
        <w:t>or</w:t>
      </w:r>
      <w:r w:rsidRPr="00292449">
        <w:rPr>
          <w:rFonts w:ascii="Arial" w:eastAsia="Times New Roman" w:hAnsi="Arial" w:cs="Arial"/>
          <w:i/>
          <w:iCs/>
          <w:sz w:val="20"/>
          <w:szCs w:val="20"/>
        </w:rPr>
        <w:t xml:space="preserve"> lawyer</w:t>
      </w:r>
      <w:r w:rsidRPr="00292449">
        <w:rPr>
          <w:rFonts w:ascii="Arial" w:eastAsia="Times New Roman" w:hAnsi="Arial" w:cs="Arial"/>
          <w:i/>
          <w:iCs/>
          <w:sz w:val="20"/>
          <w:szCs w:val="20"/>
        </w:rPr>
        <w:tab/>
        <w:t>Date</w:t>
      </w:r>
    </w:p>
    <w:p w14:paraId="1C477066" w14:textId="6A9A0B7A" w:rsidR="00687865" w:rsidRPr="00292449" w:rsidRDefault="007B4ECD" w:rsidP="007B4ECD">
      <w:pPr>
        <w:keepNext/>
        <w:tabs>
          <w:tab w:val="left" w:pos="6480"/>
        </w:tabs>
        <w:overflowPunct w:val="0"/>
        <w:autoSpaceDE w:val="0"/>
        <w:autoSpaceDN w:val="0"/>
        <w:adjustRightInd w:val="0"/>
        <w:spacing w:after="0"/>
        <w:textAlignment w:val="baseline"/>
        <w:rPr>
          <w:rFonts w:ascii="Arial" w:eastAsia="Times New Roman" w:hAnsi="Arial" w:cs="Arial"/>
          <w:i/>
          <w:iCs/>
          <w:sz w:val="20"/>
          <w:szCs w:val="20"/>
          <w:lang w:val="es-US"/>
        </w:rPr>
      </w:pPr>
      <w:r w:rsidRPr="00292449">
        <w:rPr>
          <w:rFonts w:ascii="Arial" w:eastAsia="Times New Roman" w:hAnsi="Arial" w:cs="Arial"/>
          <w:i/>
          <w:iCs/>
          <w:sz w:val="20"/>
          <w:szCs w:val="20"/>
          <w:lang w:val="es-US"/>
        </w:rPr>
        <w:t xml:space="preserve">Firma de la parte demandante </w:t>
      </w:r>
      <w:r w:rsidRPr="00292449">
        <w:rPr>
          <w:rFonts w:ascii="Arial" w:eastAsia="Times New Roman" w:hAnsi="Arial" w:cs="Arial"/>
          <w:b/>
          <w:bCs/>
          <w:i/>
          <w:iCs/>
          <w:sz w:val="20"/>
          <w:szCs w:val="20"/>
          <w:lang w:val="es-US"/>
        </w:rPr>
        <w:t>o</w:t>
      </w:r>
      <w:r w:rsidRPr="00292449">
        <w:rPr>
          <w:rFonts w:ascii="Arial" w:eastAsia="Times New Roman" w:hAnsi="Arial" w:cs="Arial"/>
          <w:i/>
          <w:iCs/>
          <w:sz w:val="20"/>
          <w:szCs w:val="20"/>
          <w:lang w:val="es-US"/>
        </w:rPr>
        <w:t xml:space="preserve"> del abogado</w:t>
      </w:r>
      <w:r w:rsidRPr="00292449">
        <w:rPr>
          <w:rFonts w:ascii="Arial" w:eastAsia="Times New Roman" w:hAnsi="Arial" w:cs="Arial"/>
          <w:sz w:val="20"/>
          <w:szCs w:val="20"/>
          <w:lang w:val="es-US"/>
        </w:rPr>
        <w:tab/>
      </w:r>
      <w:r w:rsidRPr="00292449">
        <w:rPr>
          <w:rFonts w:ascii="Arial" w:eastAsia="Times New Roman" w:hAnsi="Arial" w:cs="Arial"/>
          <w:i/>
          <w:iCs/>
          <w:sz w:val="20"/>
          <w:szCs w:val="20"/>
          <w:lang w:val="es-US"/>
        </w:rPr>
        <w:t>Fecha</w:t>
      </w:r>
    </w:p>
    <w:p w14:paraId="7BAFBCA3" w14:textId="1D1D193C" w:rsidR="00687865" w:rsidRPr="00292449" w:rsidRDefault="00687865" w:rsidP="002E214C">
      <w:pPr>
        <w:keepNext/>
        <w:tabs>
          <w:tab w:val="left" w:pos="9180"/>
        </w:tabs>
        <w:suppressAutoHyphens/>
        <w:overflowPunct w:val="0"/>
        <w:autoSpaceDE w:val="0"/>
        <w:autoSpaceDN w:val="0"/>
        <w:adjustRightInd w:val="0"/>
        <w:spacing w:before="200" w:after="0"/>
        <w:textAlignment w:val="baseline"/>
        <w:rPr>
          <w:rFonts w:ascii="Arial" w:eastAsia="Times New Roman" w:hAnsi="Arial" w:cs="Arial"/>
          <w:sz w:val="20"/>
          <w:szCs w:val="20"/>
          <w:u w:val="single"/>
          <w:lang w:val="es-US"/>
        </w:rPr>
      </w:pPr>
      <w:r w:rsidRPr="00292449">
        <w:rPr>
          <w:rFonts w:ascii="Arial" w:eastAsia="Times New Roman" w:hAnsi="Arial" w:cs="Arial"/>
          <w:sz w:val="20"/>
          <w:szCs w:val="20"/>
          <w:u w:val="single"/>
          <w:lang w:val="es-US"/>
        </w:rPr>
        <w:tab/>
      </w:r>
    </w:p>
    <w:p w14:paraId="17D164C7" w14:textId="77777777" w:rsidR="007B4ECD" w:rsidRPr="00292449" w:rsidRDefault="00687865" w:rsidP="007B4ECD">
      <w:pPr>
        <w:tabs>
          <w:tab w:val="left" w:pos="4860"/>
          <w:tab w:val="left" w:pos="10080"/>
        </w:tabs>
        <w:overflowPunct w:val="0"/>
        <w:autoSpaceDE w:val="0"/>
        <w:autoSpaceDN w:val="0"/>
        <w:adjustRightInd w:val="0"/>
        <w:spacing w:after="0"/>
        <w:jc w:val="both"/>
        <w:textAlignment w:val="baseline"/>
        <w:rPr>
          <w:rFonts w:ascii="Arial" w:eastAsia="Times New Roman" w:hAnsi="Arial" w:cs="Arial"/>
          <w:i/>
          <w:sz w:val="20"/>
          <w:szCs w:val="20"/>
        </w:rPr>
      </w:pPr>
      <w:r w:rsidRPr="00292449">
        <w:rPr>
          <w:rFonts w:ascii="Arial" w:eastAsia="Times New Roman" w:hAnsi="Arial" w:cs="Arial"/>
          <w:i/>
          <w:iCs/>
          <w:sz w:val="20"/>
          <w:szCs w:val="20"/>
        </w:rPr>
        <w:t xml:space="preserve">Print name of Petitioner </w:t>
      </w:r>
      <w:r w:rsidRPr="00292449">
        <w:rPr>
          <w:rFonts w:ascii="Arial" w:eastAsia="Times New Roman" w:hAnsi="Arial" w:cs="Arial"/>
          <w:b/>
          <w:bCs/>
          <w:i/>
          <w:iCs/>
          <w:sz w:val="20"/>
          <w:szCs w:val="20"/>
        </w:rPr>
        <w:t>or</w:t>
      </w:r>
      <w:r w:rsidRPr="00292449">
        <w:rPr>
          <w:rFonts w:ascii="Arial" w:eastAsia="Times New Roman" w:hAnsi="Arial" w:cs="Arial"/>
          <w:i/>
          <w:iCs/>
          <w:sz w:val="20"/>
          <w:szCs w:val="20"/>
        </w:rPr>
        <w:t xml:space="preserve"> lawyer and WSBA No.</w:t>
      </w:r>
    </w:p>
    <w:p w14:paraId="23BE5A3A" w14:textId="12ACBFD8" w:rsidR="00E906B4" w:rsidRPr="003920C6" w:rsidRDefault="007B4ECD" w:rsidP="003920C6">
      <w:pPr>
        <w:tabs>
          <w:tab w:val="left" w:pos="4860"/>
          <w:tab w:val="left" w:pos="10080"/>
        </w:tabs>
        <w:overflowPunct w:val="0"/>
        <w:autoSpaceDE w:val="0"/>
        <w:autoSpaceDN w:val="0"/>
        <w:adjustRightInd w:val="0"/>
        <w:spacing w:after="120"/>
        <w:jc w:val="both"/>
        <w:textAlignment w:val="baseline"/>
        <w:rPr>
          <w:rFonts w:ascii="Arial" w:eastAsia="Times New Roman" w:hAnsi="Arial" w:cs="Arial"/>
          <w:i/>
          <w:iCs/>
          <w:sz w:val="20"/>
          <w:szCs w:val="20"/>
          <w:lang w:val="es-US"/>
        </w:rPr>
      </w:pPr>
      <w:r w:rsidRPr="00292449">
        <w:rPr>
          <w:rFonts w:ascii="Arial" w:eastAsia="Times New Roman" w:hAnsi="Arial" w:cs="Arial"/>
          <w:i/>
          <w:iCs/>
          <w:sz w:val="20"/>
          <w:szCs w:val="20"/>
          <w:lang w:val="es-US"/>
        </w:rPr>
        <w:t xml:space="preserve">Nombre en letra de molde de la parte demandante </w:t>
      </w:r>
      <w:r w:rsidRPr="00292449">
        <w:rPr>
          <w:rFonts w:ascii="Arial" w:eastAsia="Times New Roman" w:hAnsi="Arial" w:cs="Arial"/>
          <w:b/>
          <w:bCs/>
          <w:i/>
          <w:iCs/>
          <w:sz w:val="20"/>
          <w:szCs w:val="20"/>
          <w:lang w:val="es-US"/>
        </w:rPr>
        <w:t xml:space="preserve">o </w:t>
      </w:r>
      <w:r w:rsidRPr="00292449">
        <w:rPr>
          <w:rFonts w:ascii="Arial" w:eastAsia="Times New Roman" w:hAnsi="Arial" w:cs="Arial"/>
          <w:i/>
          <w:iCs/>
          <w:sz w:val="20"/>
          <w:szCs w:val="20"/>
          <w:lang w:val="es-US"/>
        </w:rPr>
        <w:t>de su abogado y núm. de la WSBA</w:t>
      </w: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87865" w:rsidRPr="00292449" w14:paraId="63DF9A1A" w14:textId="77777777" w:rsidTr="00C2565F">
        <w:trPr>
          <w:trHeight w:val="161"/>
        </w:trPr>
        <w:tc>
          <w:tcPr>
            <w:tcW w:w="9180" w:type="dxa"/>
            <w:shd w:val="clear" w:color="auto" w:fill="auto"/>
          </w:tcPr>
          <w:p w14:paraId="42343EAF" w14:textId="77777777" w:rsidR="007B4ECD" w:rsidRPr="00292449" w:rsidRDefault="00687865" w:rsidP="007B4ECD">
            <w:pPr>
              <w:overflowPunct w:val="0"/>
              <w:autoSpaceDE w:val="0"/>
              <w:autoSpaceDN w:val="0"/>
              <w:adjustRightInd w:val="0"/>
              <w:spacing w:before="40" w:after="0"/>
              <w:textAlignment w:val="baseline"/>
              <w:rPr>
                <w:rFonts w:ascii="Arial Narrow" w:eastAsia="Times New Roman" w:hAnsi="Arial Narrow" w:cs="Arial"/>
                <w:i/>
                <w:iCs/>
                <w:spacing w:val="-2"/>
                <w:sz w:val="22"/>
                <w:szCs w:val="22"/>
              </w:rPr>
            </w:pPr>
            <w:r w:rsidRPr="00292449">
              <w:rPr>
                <w:rFonts w:ascii="Arial Narrow" w:eastAsia="Times New Roman" w:hAnsi="Arial Narrow" w:cs="Arial"/>
                <w:b/>
                <w:bCs/>
                <w:i/>
                <w:iCs/>
                <w:sz w:val="22"/>
                <w:szCs w:val="22"/>
              </w:rPr>
              <w:t xml:space="preserve">If there is no “Case No.” listed on page 1, </w:t>
            </w:r>
            <w:r w:rsidRPr="00292449">
              <w:rPr>
                <w:rFonts w:ascii="Arial Narrow" w:eastAsia="Times New Roman" w:hAnsi="Arial Narrow" w:cs="Arial"/>
                <w:i/>
                <w:iCs/>
                <w:sz w:val="22"/>
                <w:szCs w:val="22"/>
              </w:rPr>
              <w:t xml:space="preserve">this case may not have been filed and you will not be able to file a Response. Contact the Superior Court Clerk or check </w:t>
            </w:r>
            <w:hyperlink r:id="rId7" w:history="1">
              <w:r w:rsidRPr="00292449">
                <w:rPr>
                  <w:rFonts w:ascii="Arial Narrow" w:eastAsia="Times New Roman" w:hAnsi="Arial Narrow" w:cs="Arial"/>
                  <w:i/>
                  <w:iCs/>
                  <w:color w:val="0000FF"/>
                  <w:sz w:val="22"/>
                  <w:szCs w:val="22"/>
                  <w:u w:val="single"/>
                </w:rPr>
                <w:t>www.courts.wa.gov</w:t>
              </w:r>
            </w:hyperlink>
            <w:r w:rsidRPr="00292449">
              <w:rPr>
                <w:rFonts w:ascii="Arial Narrow" w:eastAsia="Times New Roman" w:hAnsi="Arial Narrow" w:cs="Arial"/>
                <w:i/>
                <w:iCs/>
                <w:sz w:val="22"/>
                <w:szCs w:val="22"/>
              </w:rPr>
              <w:t xml:space="preserve"> to find out.</w:t>
            </w:r>
          </w:p>
          <w:p w14:paraId="589815B8" w14:textId="11648648" w:rsidR="00687865" w:rsidRPr="00292449" w:rsidRDefault="007B4ECD" w:rsidP="002E214C">
            <w:pPr>
              <w:overflowPunct w:val="0"/>
              <w:autoSpaceDE w:val="0"/>
              <w:autoSpaceDN w:val="0"/>
              <w:adjustRightInd w:val="0"/>
              <w:spacing w:after="120"/>
              <w:textAlignment w:val="baseline"/>
              <w:rPr>
                <w:rFonts w:ascii="Arial Narrow" w:eastAsia="Times New Roman" w:hAnsi="Arial Narrow" w:cs="Arial"/>
                <w:i/>
                <w:iCs/>
                <w:spacing w:val="-2"/>
                <w:sz w:val="22"/>
                <w:szCs w:val="22"/>
                <w:lang w:val="es-US"/>
              </w:rPr>
            </w:pPr>
            <w:r w:rsidRPr="00292449">
              <w:rPr>
                <w:rFonts w:ascii="Arial Narrow" w:eastAsia="Times New Roman" w:hAnsi="Arial Narrow" w:cs="Arial"/>
                <w:b/>
                <w:bCs/>
                <w:i/>
                <w:iCs/>
                <w:sz w:val="22"/>
                <w:szCs w:val="22"/>
                <w:lang w:val="es-US"/>
              </w:rPr>
              <w:t xml:space="preserve">Si no se indica un "número de caso" en la página 1, </w:t>
            </w:r>
            <w:r w:rsidRPr="00292449">
              <w:rPr>
                <w:rFonts w:ascii="Arial Narrow" w:eastAsia="Times New Roman" w:hAnsi="Arial Narrow" w:cs="Arial"/>
                <w:i/>
                <w:iCs/>
                <w:sz w:val="22"/>
                <w:szCs w:val="22"/>
                <w:lang w:val="es-US"/>
              </w:rPr>
              <w:t xml:space="preserve">este caso quizá no haya sido tramitado y usted no podrá presentar una respuesta. Comuníquese con el actuario del Tribunal Superior o consulte </w:t>
            </w:r>
            <w:hyperlink r:id="rId8" w:history="1">
              <w:r w:rsidRPr="00292449">
                <w:rPr>
                  <w:rFonts w:ascii="Arial Narrow" w:eastAsia="Times New Roman" w:hAnsi="Arial Narrow" w:cs="Arial"/>
                  <w:i/>
                  <w:iCs/>
                  <w:color w:val="0000FF"/>
                  <w:sz w:val="22"/>
                  <w:szCs w:val="22"/>
                  <w:u w:val="single"/>
                  <w:lang w:val="es-US"/>
                </w:rPr>
                <w:t>www.courts.wa.gov</w:t>
              </w:r>
            </w:hyperlink>
            <w:r w:rsidRPr="00292449">
              <w:rPr>
                <w:rFonts w:ascii="Arial Narrow" w:eastAsia="Times New Roman" w:hAnsi="Arial Narrow" w:cs="Arial"/>
                <w:i/>
                <w:iCs/>
                <w:sz w:val="22"/>
                <w:szCs w:val="22"/>
                <w:lang w:val="es-US"/>
              </w:rPr>
              <w:t xml:space="preserve"> para averiguarlo. </w:t>
            </w:r>
          </w:p>
          <w:p w14:paraId="0ED2EA37" w14:textId="77777777" w:rsidR="007B4ECD" w:rsidRPr="00292449" w:rsidRDefault="00687865" w:rsidP="007B4ECD">
            <w:pPr>
              <w:overflowPunct w:val="0"/>
              <w:autoSpaceDE w:val="0"/>
              <w:autoSpaceDN w:val="0"/>
              <w:adjustRightInd w:val="0"/>
              <w:spacing w:before="40" w:after="0"/>
              <w:textAlignment w:val="baseline"/>
              <w:rPr>
                <w:rFonts w:ascii="Arial Narrow" w:eastAsia="Times New Roman" w:hAnsi="Arial Narrow" w:cs="Arial"/>
                <w:i/>
                <w:iCs/>
                <w:sz w:val="22"/>
                <w:szCs w:val="22"/>
              </w:rPr>
            </w:pPr>
            <w:bookmarkStart w:id="1" w:name="_Hlk84515286"/>
            <w:r w:rsidRPr="00292449">
              <w:rPr>
                <w:rFonts w:ascii="Arial Narrow" w:eastAsia="Times New Roman" w:hAnsi="Arial Narrow" w:cs="Arial"/>
                <w:i/>
                <w:iCs/>
                <w:sz w:val="22"/>
                <w:szCs w:val="22"/>
              </w:rPr>
              <w:t xml:space="preserve">If the case was </w:t>
            </w:r>
            <w:r w:rsidRPr="00292449">
              <w:rPr>
                <w:rFonts w:ascii="Arial Narrow" w:eastAsia="Times New Roman" w:hAnsi="Arial Narrow" w:cs="Arial"/>
                <w:b/>
                <w:bCs/>
                <w:i/>
                <w:iCs/>
                <w:sz w:val="22"/>
                <w:szCs w:val="22"/>
              </w:rPr>
              <w:t>not</w:t>
            </w:r>
            <w:r w:rsidRPr="00292449">
              <w:rPr>
                <w:rFonts w:ascii="Arial Narrow" w:eastAsia="Times New Roman" w:hAnsi="Arial Narrow" w:cs="Arial"/>
                <w:i/>
                <w:iCs/>
                <w:sz w:val="22"/>
                <w:szCs w:val="22"/>
              </w:rPr>
              <w:t xml:space="preserve"> filed, you must still serve your Response, and you may demand that Petitioner file this case with the court.  Your demand must be in writing and must be served on Petitioner or their lawyer (whoever signed this Summons). If Petitioner does not file papers for this case within 14 days of being served with your demand, this service on you of the Summons and Petition will not be valid. If Petitioner does file, then you must file your original Response with the court clerk at the address above.</w:t>
            </w:r>
            <w:bookmarkEnd w:id="1"/>
          </w:p>
          <w:p w14:paraId="5D862BF4" w14:textId="00AA40D9" w:rsidR="00687865" w:rsidRPr="00292449" w:rsidRDefault="007B4ECD" w:rsidP="002E214C">
            <w:pPr>
              <w:overflowPunct w:val="0"/>
              <w:autoSpaceDE w:val="0"/>
              <w:autoSpaceDN w:val="0"/>
              <w:adjustRightInd w:val="0"/>
              <w:spacing w:after="120"/>
              <w:textAlignment w:val="baseline"/>
              <w:rPr>
                <w:rFonts w:ascii="Arial Narrow" w:eastAsia="Times New Roman" w:hAnsi="Arial Narrow" w:cs="Arial"/>
                <w:i/>
                <w:iCs/>
                <w:sz w:val="22"/>
                <w:szCs w:val="22"/>
                <w:lang w:val="es-US"/>
              </w:rPr>
            </w:pPr>
            <w:r w:rsidRPr="00292449">
              <w:rPr>
                <w:rFonts w:ascii="Arial Narrow" w:eastAsia="Times New Roman" w:hAnsi="Arial Narrow" w:cs="Arial"/>
                <w:i/>
                <w:iCs/>
                <w:sz w:val="22"/>
                <w:szCs w:val="22"/>
                <w:lang w:val="es-US"/>
              </w:rPr>
              <w:t xml:space="preserve">Si el caso </w:t>
            </w:r>
            <w:r w:rsidRPr="00292449">
              <w:rPr>
                <w:rFonts w:ascii="Arial Narrow" w:eastAsia="Times New Roman" w:hAnsi="Arial Narrow" w:cs="Arial"/>
                <w:b/>
                <w:bCs/>
                <w:i/>
                <w:iCs/>
                <w:sz w:val="22"/>
                <w:szCs w:val="22"/>
                <w:lang w:val="es-US"/>
              </w:rPr>
              <w:t>no</w:t>
            </w:r>
            <w:r w:rsidRPr="00292449">
              <w:rPr>
                <w:rFonts w:ascii="Arial Narrow" w:eastAsia="Times New Roman" w:hAnsi="Arial Narrow" w:cs="Arial"/>
                <w:i/>
                <w:iCs/>
                <w:sz w:val="22"/>
                <w:szCs w:val="22"/>
                <w:lang w:val="es-US"/>
              </w:rPr>
              <w:t xml:space="preserve"> se presentó, usted debe notificar su respuesta y puede exigir que la parte demandante presente este caso al tribunal.  Debe hacer su exigencia por escrito y notificarla a la parte demandante o a su abogado (quien haya firmado este citatorio). Si la parte demandante no presenta documentos para este caso en un plazo </w:t>
            </w:r>
            <w:r w:rsidRPr="00292449">
              <w:rPr>
                <w:rFonts w:ascii="Arial Narrow" w:eastAsia="Times New Roman" w:hAnsi="Arial Narrow" w:cs="Arial"/>
                <w:i/>
                <w:iCs/>
                <w:sz w:val="22"/>
                <w:szCs w:val="22"/>
                <w:lang w:val="es-US"/>
              </w:rPr>
              <w:lastRenderedPageBreak/>
              <w:t>de 14 días de que se le notifique su exigencia, la notificación de citatorio y solicitud que se le hizo a usted no será válida. Si la parte demandante presenta documentos, usted debe presentar su respuesta original al actuario del tribunal, en la dirección antes indicada.</w:t>
            </w:r>
          </w:p>
          <w:p w14:paraId="2CE081F8" w14:textId="77777777" w:rsidR="007B4ECD" w:rsidRPr="00292449" w:rsidRDefault="00694C14" w:rsidP="007B4ECD">
            <w:pPr>
              <w:overflowPunct w:val="0"/>
              <w:autoSpaceDE w:val="0"/>
              <w:autoSpaceDN w:val="0"/>
              <w:adjustRightInd w:val="0"/>
              <w:spacing w:before="40" w:after="0"/>
              <w:textAlignment w:val="baseline"/>
              <w:rPr>
                <w:rFonts w:ascii="Arial Narrow" w:eastAsia="Times New Roman" w:hAnsi="Arial Narrow" w:cs="Arial"/>
                <w:i/>
                <w:iCs/>
                <w:sz w:val="22"/>
                <w:szCs w:val="20"/>
              </w:rPr>
            </w:pPr>
            <w:r w:rsidRPr="00292449">
              <w:rPr>
                <w:rFonts w:ascii="Arial Narrow" w:eastAsia="Times New Roman" w:hAnsi="Arial Narrow" w:cs="Arial"/>
                <w:i/>
                <w:iCs/>
                <w:sz w:val="22"/>
                <w:szCs w:val="20"/>
              </w:rPr>
              <w:t>This summons is issued pursuant to RCW 4.28.180 and Superior Court Civil Rule 4.1 of the State of Washington.</w:t>
            </w:r>
          </w:p>
          <w:p w14:paraId="7F510FFF" w14:textId="21D60381" w:rsidR="00694C14" w:rsidRPr="00292449" w:rsidRDefault="007B4ECD" w:rsidP="002E214C">
            <w:pPr>
              <w:overflowPunct w:val="0"/>
              <w:autoSpaceDE w:val="0"/>
              <w:autoSpaceDN w:val="0"/>
              <w:adjustRightInd w:val="0"/>
              <w:spacing w:after="120"/>
              <w:textAlignment w:val="baseline"/>
              <w:rPr>
                <w:rFonts w:ascii="Arial Narrow" w:eastAsia="Times New Roman" w:hAnsi="Arial Narrow" w:cs="Arial"/>
                <w:i/>
                <w:iCs/>
                <w:sz w:val="22"/>
                <w:szCs w:val="22"/>
                <w:lang w:val="es-US"/>
              </w:rPr>
            </w:pPr>
            <w:r w:rsidRPr="00292449">
              <w:rPr>
                <w:rFonts w:ascii="Arial Narrow" w:eastAsia="Times New Roman" w:hAnsi="Arial Narrow" w:cs="Arial"/>
                <w:i/>
                <w:iCs/>
                <w:sz w:val="22"/>
                <w:szCs w:val="20"/>
                <w:lang w:val="es-US"/>
              </w:rPr>
              <w:t>Este citatorio se emite conforme a RCW 4.28.180 y a la Regla Civil 4.1 del Tribunal Superior del Estado de Washington.</w:t>
            </w:r>
          </w:p>
        </w:tc>
      </w:tr>
    </w:tbl>
    <w:p w14:paraId="501D241C" w14:textId="77777777" w:rsidR="000A1519" w:rsidRPr="00292449" w:rsidRDefault="000A1519" w:rsidP="007B4ECD">
      <w:pPr>
        <w:spacing w:after="0"/>
        <w:ind w:left="720" w:hanging="720"/>
        <w:rPr>
          <w:lang w:val="es-US"/>
        </w:rPr>
      </w:pPr>
    </w:p>
    <w:sectPr w:rsidR="000A1519" w:rsidRPr="00292449" w:rsidSect="002D7296">
      <w:headerReference w:type="even" r:id="rId9"/>
      <w:footerReference w:type="default" r:id="rId10"/>
      <w:headerReference w:type="firs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07120" w14:textId="77777777" w:rsidR="002D7296" w:rsidRDefault="002D7296" w:rsidP="00BE37B4">
      <w:pPr>
        <w:spacing w:after="0"/>
      </w:pPr>
      <w:r>
        <w:separator/>
      </w:r>
    </w:p>
  </w:endnote>
  <w:endnote w:type="continuationSeparator" w:id="0">
    <w:p w14:paraId="388C6AC5" w14:textId="77777777" w:rsidR="002D7296" w:rsidRDefault="002D7296" w:rsidP="00BE37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2407"/>
      <w:gridCol w:w="3851"/>
      <w:gridCol w:w="3102"/>
    </w:tblGrid>
    <w:tr w:rsidR="00080562" w:rsidRPr="00292449" w14:paraId="43337C2A" w14:textId="77777777" w:rsidTr="00134905">
      <w:tc>
        <w:tcPr>
          <w:tcW w:w="2448" w:type="dxa"/>
          <w:shd w:val="clear" w:color="auto" w:fill="auto"/>
        </w:tcPr>
        <w:p w14:paraId="0645013E" w14:textId="77777777" w:rsidR="00080562" w:rsidRPr="00292449" w:rsidRDefault="00080562" w:rsidP="00134905">
          <w:pPr>
            <w:pStyle w:val="Footer"/>
            <w:tabs>
              <w:tab w:val="clear" w:pos="4320"/>
              <w:tab w:val="clear" w:pos="8640"/>
              <w:tab w:val="center" w:pos="4680"/>
              <w:tab w:val="right" w:pos="9360"/>
            </w:tabs>
            <w:rPr>
              <w:rFonts w:ascii="Arial" w:hAnsi="Arial" w:cs="Arial"/>
              <w:sz w:val="18"/>
              <w:szCs w:val="18"/>
            </w:rPr>
          </w:pPr>
          <w:r w:rsidRPr="00292449">
            <w:rPr>
              <w:rFonts w:ascii="Arial" w:hAnsi="Arial" w:cs="Arial"/>
              <w:sz w:val="18"/>
              <w:szCs w:val="18"/>
            </w:rPr>
            <w:t>CR 4.1</w:t>
          </w:r>
        </w:p>
        <w:p w14:paraId="204D526C" w14:textId="2A1D3F40" w:rsidR="00080562" w:rsidRPr="00292449" w:rsidRDefault="00292449" w:rsidP="00134905">
          <w:pPr>
            <w:pStyle w:val="Footer"/>
            <w:tabs>
              <w:tab w:val="clear" w:pos="4320"/>
              <w:tab w:val="clear" w:pos="8640"/>
              <w:tab w:val="center" w:pos="4680"/>
              <w:tab w:val="right" w:pos="9360"/>
            </w:tabs>
            <w:rPr>
              <w:rStyle w:val="PageNumber"/>
              <w:rFonts w:ascii="Arial" w:hAnsi="Arial" w:cs="Arial"/>
              <w:sz w:val="18"/>
              <w:szCs w:val="18"/>
            </w:rPr>
          </w:pPr>
          <w:r w:rsidRPr="00292449">
            <w:rPr>
              <w:rStyle w:val="PageNumber"/>
              <w:rFonts w:ascii="Arial" w:hAnsi="Arial" w:cs="Arial"/>
              <w:sz w:val="18"/>
              <w:szCs w:val="18"/>
            </w:rPr>
            <w:t>SP</w:t>
          </w:r>
          <w:r>
            <w:rPr>
              <w:rStyle w:val="PageNumber"/>
              <w:rFonts w:ascii="Arial" w:hAnsi="Arial" w:cs="Arial"/>
              <w:i/>
              <w:iCs/>
              <w:sz w:val="18"/>
              <w:szCs w:val="18"/>
            </w:rPr>
            <w:t xml:space="preserve"> </w:t>
          </w:r>
          <w:r w:rsidR="00080562" w:rsidRPr="00292449">
            <w:rPr>
              <w:rStyle w:val="PageNumber"/>
              <w:rFonts w:ascii="Arial" w:hAnsi="Arial" w:cs="Arial"/>
              <w:i/>
              <w:iCs/>
              <w:sz w:val="18"/>
              <w:szCs w:val="18"/>
            </w:rPr>
            <w:t>(01/2022)</w:t>
          </w:r>
          <w:r>
            <w:rPr>
              <w:rStyle w:val="PageNumber"/>
              <w:rFonts w:ascii="Arial" w:hAnsi="Arial" w:cs="Arial"/>
              <w:i/>
              <w:iCs/>
              <w:sz w:val="18"/>
              <w:szCs w:val="18"/>
            </w:rPr>
            <w:t xml:space="preserve"> </w:t>
          </w:r>
          <w:r w:rsidRPr="00292449">
            <w:rPr>
              <w:rStyle w:val="PageNumber"/>
              <w:rFonts w:ascii="Arial" w:hAnsi="Arial" w:cs="Arial"/>
              <w:sz w:val="18"/>
              <w:szCs w:val="18"/>
            </w:rPr>
            <w:t>Spanish</w:t>
          </w:r>
        </w:p>
        <w:p w14:paraId="515FBF7B" w14:textId="77777777" w:rsidR="00080562" w:rsidRPr="00292449" w:rsidRDefault="00080562" w:rsidP="00134905">
          <w:pPr>
            <w:pStyle w:val="Footer"/>
            <w:tabs>
              <w:tab w:val="clear" w:pos="4320"/>
              <w:tab w:val="clear" w:pos="8640"/>
              <w:tab w:val="center" w:pos="4680"/>
              <w:tab w:val="right" w:pos="9360"/>
            </w:tabs>
            <w:rPr>
              <w:rFonts w:ascii="Arial" w:hAnsi="Arial" w:cs="Arial"/>
              <w:sz w:val="18"/>
              <w:szCs w:val="18"/>
            </w:rPr>
          </w:pPr>
          <w:r w:rsidRPr="00292449">
            <w:rPr>
              <w:rStyle w:val="PageNumber"/>
              <w:rFonts w:ascii="Arial" w:hAnsi="Arial" w:cs="Arial"/>
              <w:b/>
              <w:bCs/>
              <w:sz w:val="18"/>
              <w:szCs w:val="18"/>
            </w:rPr>
            <w:t>FL Parentage 330</w:t>
          </w:r>
        </w:p>
      </w:tc>
      <w:tc>
        <w:tcPr>
          <w:tcW w:w="3936" w:type="dxa"/>
          <w:shd w:val="clear" w:color="auto" w:fill="auto"/>
        </w:tcPr>
        <w:p w14:paraId="6141A364" w14:textId="77777777" w:rsidR="00080562" w:rsidRPr="00292449" w:rsidRDefault="00080562" w:rsidP="00134905">
          <w:pPr>
            <w:pStyle w:val="Footer"/>
            <w:tabs>
              <w:tab w:val="clear" w:pos="4320"/>
              <w:tab w:val="clear" w:pos="8640"/>
              <w:tab w:val="center" w:pos="4680"/>
              <w:tab w:val="right" w:pos="9360"/>
            </w:tabs>
            <w:jc w:val="center"/>
            <w:rPr>
              <w:rStyle w:val="PageNumber"/>
              <w:rFonts w:ascii="Arial" w:hAnsi="Arial" w:cs="Arial"/>
              <w:b/>
              <w:sz w:val="18"/>
              <w:szCs w:val="18"/>
            </w:rPr>
          </w:pPr>
          <w:r w:rsidRPr="00292449">
            <w:rPr>
              <w:rFonts w:ascii="Arial" w:hAnsi="Arial" w:cs="Arial"/>
              <w:sz w:val="18"/>
              <w:szCs w:val="18"/>
            </w:rPr>
            <w:t>Summons: Notice about Petition for Parenting Plan, Residential Sched. and/or Child Support</w:t>
          </w:r>
        </w:p>
        <w:p w14:paraId="2E26236C" w14:textId="77777777" w:rsidR="00080562" w:rsidRPr="00292449" w:rsidRDefault="00080562" w:rsidP="00134905">
          <w:pPr>
            <w:tabs>
              <w:tab w:val="center" w:pos="4680"/>
            </w:tabs>
            <w:spacing w:after="0"/>
            <w:jc w:val="center"/>
            <w:rPr>
              <w:rFonts w:ascii="Arial" w:hAnsi="Arial" w:cs="Arial"/>
              <w:b/>
            </w:rPr>
          </w:pPr>
          <w:r w:rsidRPr="00292449">
            <w:rPr>
              <w:rStyle w:val="PageNumber"/>
              <w:rFonts w:ascii="Arial" w:hAnsi="Arial" w:cs="Arial"/>
              <w:b/>
              <w:bCs/>
              <w:sz w:val="18"/>
              <w:szCs w:val="18"/>
            </w:rPr>
            <w:t xml:space="preserve">p. </w:t>
          </w:r>
          <w:r w:rsidRPr="00292449">
            <w:rPr>
              <w:rStyle w:val="PageNumber"/>
              <w:rFonts w:ascii="Arial" w:hAnsi="Arial" w:cs="Arial"/>
              <w:b/>
              <w:bCs/>
              <w:sz w:val="18"/>
              <w:szCs w:val="18"/>
            </w:rPr>
            <w:fldChar w:fldCharType="begin"/>
          </w:r>
          <w:r w:rsidRPr="00292449">
            <w:rPr>
              <w:rStyle w:val="PageNumber"/>
              <w:rFonts w:ascii="Arial" w:hAnsi="Arial" w:cs="Arial"/>
              <w:b/>
              <w:bCs/>
              <w:sz w:val="18"/>
              <w:szCs w:val="18"/>
            </w:rPr>
            <w:instrText xml:space="preserve"> PAGE </w:instrText>
          </w:r>
          <w:r w:rsidRPr="00292449">
            <w:rPr>
              <w:rStyle w:val="PageNumber"/>
              <w:rFonts w:ascii="Arial" w:hAnsi="Arial" w:cs="Arial"/>
              <w:b/>
              <w:bCs/>
              <w:sz w:val="18"/>
              <w:szCs w:val="18"/>
            </w:rPr>
            <w:fldChar w:fldCharType="separate"/>
          </w:r>
          <w:r w:rsidRPr="00292449">
            <w:rPr>
              <w:rStyle w:val="PageNumber"/>
              <w:rFonts w:ascii="Arial" w:hAnsi="Arial" w:cs="Arial"/>
              <w:b/>
              <w:bCs/>
              <w:noProof/>
              <w:sz w:val="18"/>
              <w:szCs w:val="18"/>
            </w:rPr>
            <w:t>1</w:t>
          </w:r>
          <w:r w:rsidRPr="00292449">
            <w:rPr>
              <w:rStyle w:val="PageNumber"/>
              <w:rFonts w:ascii="Arial" w:hAnsi="Arial" w:cs="Arial"/>
              <w:b/>
              <w:bCs/>
              <w:sz w:val="18"/>
              <w:szCs w:val="18"/>
            </w:rPr>
            <w:fldChar w:fldCharType="end"/>
          </w:r>
          <w:r w:rsidRPr="00292449">
            <w:rPr>
              <w:rStyle w:val="PageNumber"/>
              <w:rFonts w:ascii="Arial" w:hAnsi="Arial" w:cs="Arial"/>
              <w:b/>
              <w:bCs/>
              <w:sz w:val="18"/>
              <w:szCs w:val="18"/>
            </w:rPr>
            <w:t xml:space="preserve"> of </w:t>
          </w:r>
          <w:r w:rsidRPr="00292449">
            <w:rPr>
              <w:rStyle w:val="PageNumber"/>
              <w:rFonts w:ascii="Arial" w:hAnsi="Arial" w:cs="Arial"/>
              <w:b/>
              <w:bCs/>
              <w:sz w:val="18"/>
              <w:szCs w:val="18"/>
            </w:rPr>
            <w:fldChar w:fldCharType="begin"/>
          </w:r>
          <w:r w:rsidRPr="00292449">
            <w:rPr>
              <w:rStyle w:val="PageNumber"/>
              <w:rFonts w:ascii="Arial" w:hAnsi="Arial" w:cs="Arial"/>
              <w:b/>
              <w:bCs/>
              <w:sz w:val="18"/>
              <w:szCs w:val="18"/>
            </w:rPr>
            <w:instrText xml:space="preserve"> NUMPAGES </w:instrText>
          </w:r>
          <w:r w:rsidRPr="00292449">
            <w:rPr>
              <w:rStyle w:val="PageNumber"/>
              <w:rFonts w:ascii="Arial" w:hAnsi="Arial" w:cs="Arial"/>
              <w:b/>
              <w:bCs/>
              <w:sz w:val="18"/>
              <w:szCs w:val="18"/>
            </w:rPr>
            <w:fldChar w:fldCharType="separate"/>
          </w:r>
          <w:r w:rsidRPr="00292449">
            <w:rPr>
              <w:rStyle w:val="PageNumber"/>
              <w:rFonts w:ascii="Arial" w:hAnsi="Arial" w:cs="Arial"/>
              <w:b/>
              <w:bCs/>
              <w:noProof/>
              <w:sz w:val="18"/>
              <w:szCs w:val="18"/>
            </w:rPr>
            <w:t>2</w:t>
          </w:r>
          <w:r w:rsidRPr="00292449">
            <w:rPr>
              <w:rStyle w:val="PageNumber"/>
              <w:rFonts w:ascii="Arial" w:hAnsi="Arial" w:cs="Arial"/>
              <w:b/>
              <w:bCs/>
              <w:sz w:val="18"/>
              <w:szCs w:val="18"/>
            </w:rPr>
            <w:fldChar w:fldCharType="end"/>
          </w:r>
        </w:p>
      </w:tc>
      <w:tc>
        <w:tcPr>
          <w:tcW w:w="3192" w:type="dxa"/>
          <w:shd w:val="clear" w:color="auto" w:fill="auto"/>
        </w:tcPr>
        <w:p w14:paraId="0829B5E3" w14:textId="77777777" w:rsidR="00080562" w:rsidRPr="00292449" w:rsidRDefault="00080562" w:rsidP="00134905">
          <w:pPr>
            <w:pStyle w:val="Footer"/>
            <w:tabs>
              <w:tab w:val="clear" w:pos="4320"/>
              <w:tab w:val="clear" w:pos="8640"/>
              <w:tab w:val="center" w:pos="4680"/>
              <w:tab w:val="right" w:pos="9360"/>
            </w:tabs>
            <w:rPr>
              <w:rFonts w:ascii="Arial" w:hAnsi="Arial" w:cs="Arial"/>
              <w:sz w:val="18"/>
              <w:szCs w:val="18"/>
            </w:rPr>
          </w:pPr>
        </w:p>
      </w:tc>
    </w:tr>
  </w:tbl>
  <w:p w14:paraId="292F21AA" w14:textId="77777777" w:rsidR="00080562" w:rsidRPr="00292449" w:rsidRDefault="00080562" w:rsidP="00B81B20">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67AFC" w14:textId="77777777" w:rsidR="002D7296" w:rsidRDefault="002D7296" w:rsidP="00BE37B4">
      <w:pPr>
        <w:spacing w:after="0"/>
      </w:pPr>
      <w:r>
        <w:separator/>
      </w:r>
    </w:p>
  </w:footnote>
  <w:footnote w:type="continuationSeparator" w:id="0">
    <w:p w14:paraId="432A0477" w14:textId="77777777" w:rsidR="002D7296" w:rsidRDefault="002D7296" w:rsidP="00BE37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A5DE" w14:textId="77777777" w:rsidR="00080562" w:rsidRDefault="007F7062">
    <w:pPr>
      <w:pStyle w:val="Header"/>
    </w:pPr>
    <w:r>
      <w:rPr>
        <w:noProof/>
        <w:lang w:val="es-US"/>
      </w:rPr>
      <w:pict w14:anchorId="1BCEE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5906" w14:textId="77777777" w:rsidR="00080562" w:rsidRDefault="007F7062">
    <w:pPr>
      <w:pStyle w:val="Header"/>
    </w:pPr>
    <w:r>
      <w:rPr>
        <w:noProof/>
        <w:lang w:val="es-US"/>
      </w:rPr>
      <w:pict w14:anchorId="6CA06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2FC4"/>
    <w:multiLevelType w:val="hybridMultilevel"/>
    <w:tmpl w:val="6DD85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703F"/>
    <w:multiLevelType w:val="hybridMultilevel"/>
    <w:tmpl w:val="CAD4D9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44A34"/>
    <w:multiLevelType w:val="hybridMultilevel"/>
    <w:tmpl w:val="9098887E"/>
    <w:lvl w:ilvl="0" w:tplc="C7EC3940">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5FF91720"/>
    <w:multiLevelType w:val="hybridMultilevel"/>
    <w:tmpl w:val="B8C034B0"/>
    <w:lvl w:ilvl="0" w:tplc="04090005">
      <w:start w:val="1"/>
      <w:numFmt w:val="bullet"/>
      <w:lvlText w:val=""/>
      <w:lvlJc w:val="left"/>
      <w:pPr>
        <w:ind w:left="526" w:hanging="360"/>
      </w:pPr>
      <w:rPr>
        <w:rFonts w:ascii="Wingdings" w:hAnsi="Wingdings" w:hint="default"/>
      </w:rPr>
    </w:lvl>
    <w:lvl w:ilvl="1" w:tplc="04090003" w:tentative="1">
      <w:start w:val="1"/>
      <w:numFmt w:val="bullet"/>
      <w:lvlText w:val="o"/>
      <w:lvlJc w:val="left"/>
      <w:pPr>
        <w:ind w:left="1246" w:hanging="360"/>
      </w:pPr>
      <w:rPr>
        <w:rFonts w:ascii="Courier New" w:hAnsi="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5" w15:restartNumberingAfterBreak="0">
    <w:nsid w:val="64462F1D"/>
    <w:multiLevelType w:val="hybridMultilevel"/>
    <w:tmpl w:val="570CE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B414DC"/>
    <w:multiLevelType w:val="hybridMultilevel"/>
    <w:tmpl w:val="D2104982"/>
    <w:lvl w:ilvl="0" w:tplc="04090005">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F1"/>
    <w:rsid w:val="00023235"/>
    <w:rsid w:val="00024455"/>
    <w:rsid w:val="000271DC"/>
    <w:rsid w:val="000407E0"/>
    <w:rsid w:val="00044A6D"/>
    <w:rsid w:val="00044F93"/>
    <w:rsid w:val="00046C38"/>
    <w:rsid w:val="00052464"/>
    <w:rsid w:val="00065B2C"/>
    <w:rsid w:val="00080562"/>
    <w:rsid w:val="000A1519"/>
    <w:rsid w:val="000B2A83"/>
    <w:rsid w:val="000F53AD"/>
    <w:rsid w:val="00102B8A"/>
    <w:rsid w:val="0011070C"/>
    <w:rsid w:val="00113595"/>
    <w:rsid w:val="00121B21"/>
    <w:rsid w:val="00121BB6"/>
    <w:rsid w:val="00134905"/>
    <w:rsid w:val="00143469"/>
    <w:rsid w:val="00146E47"/>
    <w:rsid w:val="00167B87"/>
    <w:rsid w:val="001A08F3"/>
    <w:rsid w:val="001C1695"/>
    <w:rsid w:val="001C77CC"/>
    <w:rsid w:val="001D2EAC"/>
    <w:rsid w:val="001D40BB"/>
    <w:rsid w:val="001E24EE"/>
    <w:rsid w:val="001E3069"/>
    <w:rsid w:val="001E67E8"/>
    <w:rsid w:val="00223E8A"/>
    <w:rsid w:val="002259C9"/>
    <w:rsid w:val="002263F0"/>
    <w:rsid w:val="002302E1"/>
    <w:rsid w:val="00231BAD"/>
    <w:rsid w:val="00240412"/>
    <w:rsid w:val="00246534"/>
    <w:rsid w:val="00254560"/>
    <w:rsid w:val="002750F4"/>
    <w:rsid w:val="00285740"/>
    <w:rsid w:val="002860C2"/>
    <w:rsid w:val="00292449"/>
    <w:rsid w:val="00297E5C"/>
    <w:rsid w:val="002C0F17"/>
    <w:rsid w:val="002D7296"/>
    <w:rsid w:val="002E214C"/>
    <w:rsid w:val="002F4A8A"/>
    <w:rsid w:val="003015C2"/>
    <w:rsid w:val="003025F6"/>
    <w:rsid w:val="00307A8E"/>
    <w:rsid w:val="00320BB6"/>
    <w:rsid w:val="00332AB1"/>
    <w:rsid w:val="0034026E"/>
    <w:rsid w:val="00343022"/>
    <w:rsid w:val="003436F9"/>
    <w:rsid w:val="003836E6"/>
    <w:rsid w:val="003920C6"/>
    <w:rsid w:val="003B2DD9"/>
    <w:rsid w:val="003C537B"/>
    <w:rsid w:val="003E58B6"/>
    <w:rsid w:val="0041536D"/>
    <w:rsid w:val="004317D0"/>
    <w:rsid w:val="00483A94"/>
    <w:rsid w:val="004B6FC8"/>
    <w:rsid w:val="004F2775"/>
    <w:rsid w:val="004F2C3B"/>
    <w:rsid w:val="00543FB4"/>
    <w:rsid w:val="005F7BE4"/>
    <w:rsid w:val="0061146D"/>
    <w:rsid w:val="00611687"/>
    <w:rsid w:val="006327B7"/>
    <w:rsid w:val="00644D5B"/>
    <w:rsid w:val="006572C4"/>
    <w:rsid w:val="00667441"/>
    <w:rsid w:val="00674157"/>
    <w:rsid w:val="00687865"/>
    <w:rsid w:val="00694C14"/>
    <w:rsid w:val="00696013"/>
    <w:rsid w:val="006B482B"/>
    <w:rsid w:val="006D024A"/>
    <w:rsid w:val="006D7B3E"/>
    <w:rsid w:val="0070209E"/>
    <w:rsid w:val="007023EE"/>
    <w:rsid w:val="00724CCA"/>
    <w:rsid w:val="007328D0"/>
    <w:rsid w:val="0075221F"/>
    <w:rsid w:val="00760E7F"/>
    <w:rsid w:val="00764E4B"/>
    <w:rsid w:val="0077033B"/>
    <w:rsid w:val="00775B2B"/>
    <w:rsid w:val="0077705D"/>
    <w:rsid w:val="00787175"/>
    <w:rsid w:val="007915BA"/>
    <w:rsid w:val="00791E21"/>
    <w:rsid w:val="007A0218"/>
    <w:rsid w:val="007A17B7"/>
    <w:rsid w:val="007A7302"/>
    <w:rsid w:val="007B4ECD"/>
    <w:rsid w:val="007C3882"/>
    <w:rsid w:val="007C5959"/>
    <w:rsid w:val="007F7062"/>
    <w:rsid w:val="008061BA"/>
    <w:rsid w:val="00835E9B"/>
    <w:rsid w:val="00837F86"/>
    <w:rsid w:val="00841592"/>
    <w:rsid w:val="00847714"/>
    <w:rsid w:val="00864329"/>
    <w:rsid w:val="008B2E85"/>
    <w:rsid w:val="008C52D7"/>
    <w:rsid w:val="008C59FA"/>
    <w:rsid w:val="008D2F27"/>
    <w:rsid w:val="008E235E"/>
    <w:rsid w:val="008E44F8"/>
    <w:rsid w:val="008F2C73"/>
    <w:rsid w:val="009457DB"/>
    <w:rsid w:val="00954391"/>
    <w:rsid w:val="009658C0"/>
    <w:rsid w:val="009772C5"/>
    <w:rsid w:val="00986C80"/>
    <w:rsid w:val="0098767C"/>
    <w:rsid w:val="00A053F1"/>
    <w:rsid w:val="00A33F0B"/>
    <w:rsid w:val="00A45194"/>
    <w:rsid w:val="00A46D3B"/>
    <w:rsid w:val="00A65166"/>
    <w:rsid w:val="00A6588D"/>
    <w:rsid w:val="00A85435"/>
    <w:rsid w:val="00A90B9D"/>
    <w:rsid w:val="00AC0188"/>
    <w:rsid w:val="00AC4337"/>
    <w:rsid w:val="00B07E76"/>
    <w:rsid w:val="00B16D0D"/>
    <w:rsid w:val="00B51114"/>
    <w:rsid w:val="00B71C0A"/>
    <w:rsid w:val="00B81B20"/>
    <w:rsid w:val="00B81FD2"/>
    <w:rsid w:val="00BE37B4"/>
    <w:rsid w:val="00C11E8D"/>
    <w:rsid w:val="00C146E6"/>
    <w:rsid w:val="00C25288"/>
    <w:rsid w:val="00C2565F"/>
    <w:rsid w:val="00C60F87"/>
    <w:rsid w:val="00C67F26"/>
    <w:rsid w:val="00C71B13"/>
    <w:rsid w:val="00C8033E"/>
    <w:rsid w:val="00C826D5"/>
    <w:rsid w:val="00C82801"/>
    <w:rsid w:val="00CA3D05"/>
    <w:rsid w:val="00CA5DB2"/>
    <w:rsid w:val="00CC1459"/>
    <w:rsid w:val="00CC70A3"/>
    <w:rsid w:val="00D00E25"/>
    <w:rsid w:val="00D2295E"/>
    <w:rsid w:val="00D51774"/>
    <w:rsid w:val="00DC1D5B"/>
    <w:rsid w:val="00DE01EC"/>
    <w:rsid w:val="00DE2A54"/>
    <w:rsid w:val="00DF0B82"/>
    <w:rsid w:val="00DF77AE"/>
    <w:rsid w:val="00E15FD6"/>
    <w:rsid w:val="00E6055F"/>
    <w:rsid w:val="00E906B4"/>
    <w:rsid w:val="00E93836"/>
    <w:rsid w:val="00E9456D"/>
    <w:rsid w:val="00E9626D"/>
    <w:rsid w:val="00EA62D7"/>
    <w:rsid w:val="00EB233A"/>
    <w:rsid w:val="00EB7A96"/>
    <w:rsid w:val="00ED33E5"/>
    <w:rsid w:val="00EE4987"/>
    <w:rsid w:val="00EF4D3F"/>
    <w:rsid w:val="00F02C26"/>
    <w:rsid w:val="00F04BF2"/>
    <w:rsid w:val="00F122C5"/>
    <w:rsid w:val="00F14340"/>
    <w:rsid w:val="00F31388"/>
    <w:rsid w:val="00F45C02"/>
    <w:rsid w:val="00F47F90"/>
    <w:rsid w:val="00F52560"/>
    <w:rsid w:val="00F6750E"/>
    <w:rsid w:val="00F77C96"/>
    <w:rsid w:val="00FA735D"/>
    <w:rsid w:val="00FD1CE4"/>
    <w:rsid w:val="00FD7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A88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3F1"/>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53F1"/>
    <w:pPr>
      <w:tabs>
        <w:tab w:val="center" w:pos="4320"/>
        <w:tab w:val="right" w:pos="8640"/>
      </w:tabs>
      <w:spacing w:after="0"/>
    </w:pPr>
    <w:rPr>
      <w:sz w:val="20"/>
      <w:szCs w:val="20"/>
      <w:lang w:eastAsia="en-US"/>
    </w:rPr>
  </w:style>
  <w:style w:type="character" w:customStyle="1" w:styleId="HeaderChar">
    <w:name w:val="Header Char"/>
    <w:link w:val="Header"/>
    <w:uiPriority w:val="99"/>
    <w:locked/>
    <w:rsid w:val="00A053F1"/>
    <w:rPr>
      <w:rFonts w:ascii="Cambria" w:eastAsia="MS Mincho" w:hAnsi="Cambria"/>
    </w:rPr>
  </w:style>
  <w:style w:type="paragraph" w:styleId="Footer">
    <w:name w:val="footer"/>
    <w:basedOn w:val="Normal"/>
    <w:link w:val="FooterChar"/>
    <w:uiPriority w:val="99"/>
    <w:rsid w:val="00A053F1"/>
    <w:pPr>
      <w:tabs>
        <w:tab w:val="center" w:pos="4320"/>
        <w:tab w:val="right" w:pos="8640"/>
      </w:tabs>
      <w:spacing w:after="0"/>
    </w:pPr>
    <w:rPr>
      <w:sz w:val="20"/>
      <w:szCs w:val="20"/>
      <w:lang w:eastAsia="en-US"/>
    </w:rPr>
  </w:style>
  <w:style w:type="character" w:customStyle="1" w:styleId="FooterChar">
    <w:name w:val="Footer Char"/>
    <w:link w:val="Footer"/>
    <w:uiPriority w:val="99"/>
    <w:locked/>
    <w:rsid w:val="00A053F1"/>
    <w:rPr>
      <w:rFonts w:ascii="Cambria" w:eastAsia="MS Mincho" w:hAnsi="Cambria"/>
    </w:rPr>
  </w:style>
  <w:style w:type="character" w:styleId="PageNumber">
    <w:name w:val="page number"/>
    <w:uiPriority w:val="99"/>
    <w:semiHidden/>
    <w:rsid w:val="00A053F1"/>
    <w:rPr>
      <w:rFonts w:cs="Times New Roman"/>
    </w:rPr>
  </w:style>
  <w:style w:type="paragraph" w:styleId="BalloonText">
    <w:name w:val="Balloon Text"/>
    <w:basedOn w:val="Normal"/>
    <w:link w:val="BalloonTextChar"/>
    <w:uiPriority w:val="99"/>
    <w:semiHidden/>
    <w:rsid w:val="003436F9"/>
    <w:pPr>
      <w:spacing w:after="0"/>
    </w:pPr>
    <w:rPr>
      <w:rFonts w:ascii="Lucida Grande" w:hAnsi="Lucida Grande"/>
      <w:sz w:val="18"/>
      <w:szCs w:val="20"/>
    </w:rPr>
  </w:style>
  <w:style w:type="character" w:customStyle="1" w:styleId="BalloonTextChar">
    <w:name w:val="Balloon Text Char"/>
    <w:link w:val="BalloonText"/>
    <w:uiPriority w:val="99"/>
    <w:semiHidden/>
    <w:locked/>
    <w:rsid w:val="003436F9"/>
    <w:rPr>
      <w:rFonts w:ascii="Lucida Grande" w:hAnsi="Lucida Grande"/>
      <w:sz w:val="18"/>
      <w:lang w:eastAsia="ja-JP"/>
    </w:rPr>
  </w:style>
  <w:style w:type="character" w:styleId="CommentReference">
    <w:name w:val="annotation reference"/>
    <w:uiPriority w:val="99"/>
    <w:rsid w:val="003436F9"/>
    <w:rPr>
      <w:rFonts w:cs="Times New Roman"/>
      <w:sz w:val="18"/>
    </w:rPr>
  </w:style>
  <w:style w:type="paragraph" w:styleId="CommentText">
    <w:name w:val="annotation text"/>
    <w:basedOn w:val="Normal"/>
    <w:link w:val="CommentTextChar"/>
    <w:uiPriority w:val="99"/>
    <w:rsid w:val="003436F9"/>
    <w:rPr>
      <w:szCs w:val="20"/>
    </w:rPr>
  </w:style>
  <w:style w:type="character" w:customStyle="1" w:styleId="CommentTextChar">
    <w:name w:val="Comment Text Char"/>
    <w:link w:val="CommentText"/>
    <w:uiPriority w:val="99"/>
    <w:locked/>
    <w:rsid w:val="003436F9"/>
    <w:rPr>
      <w:sz w:val="24"/>
      <w:lang w:eastAsia="ja-JP"/>
    </w:rPr>
  </w:style>
  <w:style w:type="paragraph" w:styleId="CommentSubject">
    <w:name w:val="annotation subject"/>
    <w:basedOn w:val="CommentText"/>
    <w:next w:val="CommentText"/>
    <w:link w:val="CommentSubjectChar"/>
    <w:uiPriority w:val="99"/>
    <w:semiHidden/>
    <w:rsid w:val="003436F9"/>
    <w:rPr>
      <w:b/>
    </w:rPr>
  </w:style>
  <w:style w:type="character" w:customStyle="1" w:styleId="CommentSubjectChar">
    <w:name w:val="Comment Subject Char"/>
    <w:link w:val="CommentSubject"/>
    <w:uiPriority w:val="99"/>
    <w:semiHidden/>
    <w:locked/>
    <w:rsid w:val="003436F9"/>
    <w:rPr>
      <w:b/>
      <w:sz w:val="24"/>
      <w:lang w:eastAsia="ja-JP"/>
    </w:rPr>
  </w:style>
  <w:style w:type="paragraph" w:styleId="Revision">
    <w:name w:val="Revision"/>
    <w:hidden/>
    <w:uiPriority w:val="99"/>
    <w:semiHidden/>
    <w:rsid w:val="00EB7A96"/>
    <w:rPr>
      <w:sz w:val="24"/>
      <w:szCs w:val="24"/>
      <w:lang w:eastAsia="ja-JP"/>
    </w:rPr>
  </w:style>
  <w:style w:type="table" w:styleId="TableGrid">
    <w:name w:val="Table Grid"/>
    <w:basedOn w:val="TableNormal"/>
    <w:rsid w:val="00C67F26"/>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88D"/>
    <w:pPr>
      <w:ind w:left="720"/>
      <w:contextualSpacing/>
    </w:pPr>
  </w:style>
  <w:style w:type="paragraph" w:customStyle="1" w:styleId="WACaptionPartyNameSpace">
    <w:name w:val="WA Caption Party Name Space"/>
    <w:basedOn w:val="Normal"/>
    <w:qFormat/>
    <w:rsid w:val="008F2C73"/>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8F2C73"/>
    <w:pPr>
      <w:spacing w:before="60" w:after="60"/>
    </w:pPr>
    <w:rPr>
      <w:rFonts w:ascii="Arial" w:hAnsi="Arial" w:cs="Arial"/>
      <w:b/>
      <w:sz w:val="22"/>
      <w:szCs w:val="22"/>
    </w:rPr>
  </w:style>
  <w:style w:type="paragraph" w:customStyle="1" w:styleId="WABody6above">
    <w:name w:val="WA Body 6 above"/>
    <w:basedOn w:val="Normal"/>
    <w:uiPriority w:val="99"/>
    <w:qFormat/>
    <w:rsid w:val="008F2C73"/>
    <w:pPr>
      <w:spacing w:before="120" w:after="0"/>
      <w:ind w:left="907" w:hanging="360"/>
    </w:pPr>
    <w:rPr>
      <w:rFonts w:ascii="Arial" w:hAnsi="Arial" w:cs="Arial"/>
      <w:sz w:val="22"/>
      <w:szCs w:val="22"/>
    </w:rPr>
  </w:style>
  <w:style w:type="paragraph" w:customStyle="1" w:styleId="WABody38flush">
    <w:name w:val="WA Body .38&quot; flush"/>
    <w:basedOn w:val="Normal"/>
    <w:qFormat/>
    <w:rsid w:val="008F2C73"/>
    <w:pPr>
      <w:spacing w:before="120" w:after="0"/>
      <w:ind w:left="547"/>
    </w:pPr>
    <w:rPr>
      <w:rFonts w:ascii="Arial" w:hAnsi="Arial" w:cs="Arial"/>
      <w:spacing w:val="-2"/>
      <w:sz w:val="22"/>
      <w:szCs w:val="20"/>
    </w:rPr>
  </w:style>
  <w:style w:type="paragraph" w:customStyle="1" w:styleId="WAsectionheading">
    <w:name w:val="WA section heading"/>
    <w:basedOn w:val="Normal"/>
    <w:qFormat/>
    <w:rsid w:val="004F2C3B"/>
    <w:pPr>
      <w:tabs>
        <w:tab w:val="left" w:pos="540"/>
      </w:tabs>
      <w:spacing w:before="200" w:after="120"/>
      <w:outlineLvl w:val="1"/>
    </w:pPr>
    <w:rPr>
      <w:rFonts w:ascii="Arial" w:hAnsi="Arial" w:cs="Arial"/>
      <w:b/>
      <w:szCs w:val="28"/>
    </w:rPr>
  </w:style>
  <w:style w:type="paragraph" w:customStyle="1" w:styleId="WAnote">
    <w:name w:val="WA note"/>
    <w:basedOn w:val="Normal"/>
    <w:uiPriority w:val="99"/>
    <w:qFormat/>
    <w:rsid w:val="008F2C73"/>
    <w:pPr>
      <w:tabs>
        <w:tab w:val="left" w:pos="1260"/>
      </w:tabs>
      <w:spacing w:before="120" w:after="0"/>
      <w:ind w:firstLine="7"/>
    </w:pPr>
    <w:rPr>
      <w:rFonts w:ascii="Arial" w:hAnsi="Arial" w:cs="Arial"/>
      <w:sz w:val="22"/>
      <w:szCs w:val="22"/>
    </w:rPr>
  </w:style>
  <w:style w:type="character" w:styleId="Hyperlink">
    <w:name w:val="Hyperlink"/>
    <w:uiPriority w:val="99"/>
    <w:unhideWhenUsed/>
    <w:rsid w:val="002860C2"/>
    <w:rPr>
      <w:color w:val="0000FF"/>
      <w:u w:val="single"/>
    </w:rPr>
  </w:style>
  <w:style w:type="paragraph" w:styleId="Title">
    <w:name w:val="Title"/>
    <w:basedOn w:val="Normal"/>
    <w:next w:val="Normal"/>
    <w:link w:val="TitleChar"/>
    <w:qFormat/>
    <w:locked/>
    <w:rsid w:val="004F2C3B"/>
    <w:pPr>
      <w:spacing w:before="240" w:after="60"/>
      <w:jc w:val="center"/>
      <w:outlineLvl w:val="0"/>
    </w:pPr>
    <w:rPr>
      <w:rFonts w:ascii="Arial" w:eastAsia="Times New Roman" w:hAnsi="Arial"/>
      <w:b/>
      <w:bCs/>
      <w:kern w:val="28"/>
      <w:sz w:val="32"/>
      <w:szCs w:val="32"/>
    </w:rPr>
  </w:style>
  <w:style w:type="character" w:customStyle="1" w:styleId="TitleChar">
    <w:name w:val="Title Char"/>
    <w:link w:val="Title"/>
    <w:rsid w:val="004F2C3B"/>
    <w:rPr>
      <w:rFonts w:ascii="Arial" w:eastAsia="Times New Roman" w:hAnsi="Arial" w:cs="Times New Roman"/>
      <w:b/>
      <w:bCs/>
      <w:kern w:val="28"/>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rts.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6688</Characters>
  <Application>Microsoft Office Word</Application>
  <DocSecurity>0</DocSecurity>
  <Lines>55</Lines>
  <Paragraphs>15</Paragraphs>
  <ScaleCrop>false</ScaleCrop>
  <Company/>
  <LinksUpToDate>false</LinksUpToDate>
  <CharactersWithSpaces>7958</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2024-03-06T21:07:00Z</dcterms:created>
  <dcterms:modified xsi:type="dcterms:W3CDTF">2024-03-22T19:57:00Z</dcterms:modified>
</cp:coreProperties>
</file>